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586"/>
        <w:gridCol w:w="2497"/>
        <w:gridCol w:w="2267"/>
      </w:tblGrid>
      <w:tr w:rsidR="00491A66" w:rsidRPr="007324BD" w14:paraId="2A74FBAA" w14:textId="77777777" w:rsidTr="00E56309">
        <w:trPr>
          <w:cantSplit/>
          <w:trHeight w:val="504"/>
          <w:tblHeader/>
          <w:jc w:val="center"/>
        </w:trPr>
        <w:tc>
          <w:tcPr>
            <w:tcW w:w="9350" w:type="dxa"/>
            <w:gridSpan w:val="3"/>
            <w:tcBorders>
              <w:bottom w:val="single" w:sz="4" w:space="0" w:color="808080" w:themeColor="background1" w:themeShade="80"/>
            </w:tcBorders>
            <w:shd w:val="clear" w:color="auto" w:fill="808080" w:themeFill="background1" w:themeFillShade="80"/>
            <w:vAlign w:val="center"/>
          </w:tcPr>
          <w:p w14:paraId="29D6A497" w14:textId="0BDD4642" w:rsidR="00491A66" w:rsidRPr="00D02133" w:rsidRDefault="007516BD" w:rsidP="00326F1B">
            <w:pPr>
              <w:pStyle w:val="Heading1"/>
              <w:rPr>
                <w:szCs w:val="20"/>
              </w:rPr>
            </w:pPr>
            <w:r>
              <w:t>MEMBERSHIP REINSTATEMENT FORM</w:t>
            </w:r>
          </w:p>
        </w:tc>
      </w:tr>
      <w:tr w:rsidR="00C81188" w:rsidRPr="007324BD" w14:paraId="1E877068" w14:textId="77777777" w:rsidTr="00E56309">
        <w:trPr>
          <w:cantSplit/>
          <w:trHeight w:val="288"/>
          <w:jc w:val="center"/>
        </w:trPr>
        <w:tc>
          <w:tcPr>
            <w:tcW w:w="9350" w:type="dxa"/>
            <w:gridSpan w:val="3"/>
            <w:shd w:val="clear" w:color="auto" w:fill="D9D9D9" w:themeFill="background1" w:themeFillShade="D9"/>
            <w:vAlign w:val="center"/>
          </w:tcPr>
          <w:p w14:paraId="64E7752F" w14:textId="77777777" w:rsidR="00C81188" w:rsidRPr="007324BD" w:rsidRDefault="009D605D" w:rsidP="005314CE">
            <w:pPr>
              <w:pStyle w:val="Heading2"/>
            </w:pPr>
            <w:r>
              <w:t>PERSONAL</w:t>
            </w:r>
            <w:r w:rsidR="00C81188" w:rsidRPr="007324BD">
              <w:t xml:space="preserve"> Information</w:t>
            </w:r>
          </w:p>
        </w:tc>
      </w:tr>
      <w:tr w:rsidR="00E56309" w:rsidRPr="007324BD" w14:paraId="2E793C4B" w14:textId="77777777" w:rsidTr="00E67B1A">
        <w:trPr>
          <w:cantSplit/>
          <w:trHeight w:val="259"/>
          <w:jc w:val="center"/>
        </w:trPr>
        <w:tc>
          <w:tcPr>
            <w:tcW w:w="9350" w:type="dxa"/>
            <w:gridSpan w:val="3"/>
            <w:shd w:val="clear" w:color="auto" w:fill="auto"/>
            <w:vAlign w:val="center"/>
          </w:tcPr>
          <w:p w14:paraId="4CF00193" w14:textId="52B4C33F" w:rsidR="00E56309" w:rsidRDefault="00E56309" w:rsidP="00326F1B">
            <w:r>
              <w:t xml:space="preserve">Membership number: </w:t>
            </w:r>
          </w:p>
        </w:tc>
      </w:tr>
      <w:tr w:rsidR="00E56309" w:rsidRPr="007324BD" w14:paraId="5685BD9D" w14:textId="77777777" w:rsidTr="00B8753D">
        <w:trPr>
          <w:cantSplit/>
          <w:trHeight w:val="259"/>
          <w:jc w:val="center"/>
        </w:trPr>
        <w:tc>
          <w:tcPr>
            <w:tcW w:w="4586" w:type="dxa"/>
            <w:shd w:val="clear" w:color="auto" w:fill="auto"/>
            <w:vAlign w:val="center"/>
          </w:tcPr>
          <w:p w14:paraId="7C0AE58E" w14:textId="77777777" w:rsidR="00E56309" w:rsidRPr="007324BD" w:rsidRDefault="00E56309" w:rsidP="00326F1B">
            <w:r w:rsidRPr="007324BD">
              <w:t>Name</w:t>
            </w:r>
            <w:r>
              <w:t xml:space="preserve">: </w:t>
            </w:r>
          </w:p>
        </w:tc>
        <w:tc>
          <w:tcPr>
            <w:tcW w:w="4764" w:type="dxa"/>
            <w:gridSpan w:val="2"/>
            <w:shd w:val="clear" w:color="auto" w:fill="auto"/>
            <w:vAlign w:val="center"/>
          </w:tcPr>
          <w:p w14:paraId="49157065" w14:textId="77777777" w:rsidR="00E56309" w:rsidRPr="007324BD" w:rsidRDefault="00E56309" w:rsidP="00326F1B">
            <w:r>
              <w:t xml:space="preserve">Date of birth: </w:t>
            </w:r>
          </w:p>
        </w:tc>
      </w:tr>
      <w:tr w:rsidR="00C81188" w:rsidRPr="007324BD" w14:paraId="0D57BABB" w14:textId="77777777" w:rsidTr="00E56309">
        <w:trPr>
          <w:cantSplit/>
          <w:trHeight w:val="259"/>
          <w:jc w:val="center"/>
        </w:trPr>
        <w:tc>
          <w:tcPr>
            <w:tcW w:w="9350" w:type="dxa"/>
            <w:gridSpan w:val="3"/>
            <w:shd w:val="clear" w:color="auto" w:fill="auto"/>
            <w:vAlign w:val="center"/>
          </w:tcPr>
          <w:p w14:paraId="63C81197" w14:textId="77777777" w:rsidR="00AE1F72" w:rsidRPr="007324BD" w:rsidRDefault="00E56309" w:rsidP="00326F1B">
            <w:r>
              <w:t>Home</w:t>
            </w:r>
            <w:r w:rsidR="00AE1F72" w:rsidRPr="007324BD">
              <w:t xml:space="preserve"> </w:t>
            </w:r>
            <w:r w:rsidR="001D2340">
              <w:t>a</w:t>
            </w:r>
            <w:r w:rsidR="00C81188" w:rsidRPr="007324BD">
              <w:t>ddress</w:t>
            </w:r>
            <w:r w:rsidR="001D2340">
              <w:t>:</w:t>
            </w:r>
            <w:r w:rsidR="00705675">
              <w:t xml:space="preserve"> </w:t>
            </w:r>
          </w:p>
        </w:tc>
      </w:tr>
      <w:tr w:rsidR="00C92FF3" w:rsidRPr="007324BD" w14:paraId="5C35649D" w14:textId="77777777" w:rsidTr="003F5E05">
        <w:trPr>
          <w:cantSplit/>
          <w:trHeight w:val="259"/>
          <w:jc w:val="center"/>
        </w:trPr>
        <w:tc>
          <w:tcPr>
            <w:tcW w:w="4586" w:type="dxa"/>
            <w:shd w:val="clear" w:color="auto" w:fill="auto"/>
            <w:vAlign w:val="center"/>
          </w:tcPr>
          <w:p w14:paraId="79A3487C" w14:textId="77777777" w:rsidR="009622B2" w:rsidRPr="007324BD" w:rsidRDefault="009622B2" w:rsidP="00326F1B">
            <w:r w:rsidRPr="007324BD">
              <w:t>City</w:t>
            </w:r>
            <w:r w:rsidR="001D2340">
              <w:t>:</w:t>
            </w:r>
            <w:r w:rsidR="00705675">
              <w:t xml:space="preserve"> </w:t>
            </w:r>
          </w:p>
        </w:tc>
        <w:tc>
          <w:tcPr>
            <w:tcW w:w="2497" w:type="dxa"/>
            <w:shd w:val="clear" w:color="auto" w:fill="auto"/>
            <w:vAlign w:val="center"/>
          </w:tcPr>
          <w:p w14:paraId="0820B1DD" w14:textId="77777777" w:rsidR="009622B2" w:rsidRPr="007324BD" w:rsidRDefault="009D605D" w:rsidP="00326F1B">
            <w:r>
              <w:t>Post code</w:t>
            </w:r>
            <w:r w:rsidR="001D2340">
              <w:t>:</w:t>
            </w:r>
            <w:r w:rsidR="00705675">
              <w:t xml:space="preserve"> </w:t>
            </w:r>
          </w:p>
        </w:tc>
        <w:tc>
          <w:tcPr>
            <w:tcW w:w="2267" w:type="dxa"/>
            <w:shd w:val="clear" w:color="auto" w:fill="auto"/>
            <w:vAlign w:val="center"/>
          </w:tcPr>
          <w:p w14:paraId="695425A7" w14:textId="77777777" w:rsidR="009622B2" w:rsidRPr="007324BD" w:rsidRDefault="009D605D" w:rsidP="00326F1B">
            <w:r>
              <w:t>Country</w:t>
            </w:r>
            <w:r w:rsidR="001D2340">
              <w:t>:</w:t>
            </w:r>
            <w:r w:rsidR="00705675">
              <w:t xml:space="preserve"> </w:t>
            </w:r>
          </w:p>
        </w:tc>
      </w:tr>
      <w:tr w:rsidR="00B20066" w:rsidRPr="007324BD" w14:paraId="171DAEED" w14:textId="77777777" w:rsidTr="00090993">
        <w:trPr>
          <w:cantSplit/>
          <w:trHeight w:val="195"/>
          <w:jc w:val="center"/>
        </w:trPr>
        <w:tc>
          <w:tcPr>
            <w:tcW w:w="4586" w:type="dxa"/>
            <w:vMerge w:val="restart"/>
            <w:shd w:val="clear" w:color="auto" w:fill="auto"/>
            <w:vAlign w:val="center"/>
          </w:tcPr>
          <w:p w14:paraId="0761B8ED" w14:textId="77777777" w:rsidR="00B20066" w:rsidRPr="007324BD" w:rsidRDefault="00B20066" w:rsidP="00326F1B">
            <w:r>
              <w:t xml:space="preserve">Email address: </w:t>
            </w:r>
          </w:p>
        </w:tc>
        <w:tc>
          <w:tcPr>
            <w:tcW w:w="4764" w:type="dxa"/>
            <w:gridSpan w:val="2"/>
            <w:tcBorders>
              <w:bottom w:val="single" w:sz="4" w:space="0" w:color="808080" w:themeColor="background1" w:themeShade="80"/>
            </w:tcBorders>
            <w:shd w:val="clear" w:color="auto" w:fill="auto"/>
            <w:vAlign w:val="center"/>
          </w:tcPr>
          <w:p w14:paraId="5A0F46D8" w14:textId="309A278B" w:rsidR="00B20066" w:rsidRPr="007324BD" w:rsidRDefault="00B20066" w:rsidP="00E56309">
            <w:r>
              <w:t xml:space="preserve">Phone number: </w:t>
            </w:r>
          </w:p>
        </w:tc>
      </w:tr>
      <w:tr w:rsidR="00B20066" w:rsidRPr="007324BD" w14:paraId="58AA68F6" w14:textId="77777777" w:rsidTr="00C21814">
        <w:trPr>
          <w:cantSplit/>
          <w:trHeight w:val="195"/>
          <w:jc w:val="center"/>
        </w:trPr>
        <w:tc>
          <w:tcPr>
            <w:tcW w:w="4586" w:type="dxa"/>
            <w:vMerge/>
            <w:tcBorders>
              <w:bottom w:val="single" w:sz="4" w:space="0" w:color="808080" w:themeColor="background1" w:themeShade="80"/>
            </w:tcBorders>
            <w:shd w:val="clear" w:color="auto" w:fill="auto"/>
            <w:vAlign w:val="center"/>
          </w:tcPr>
          <w:p w14:paraId="3317637B" w14:textId="77777777" w:rsidR="00B20066" w:rsidRDefault="00B20066" w:rsidP="00326F1B"/>
        </w:tc>
        <w:tc>
          <w:tcPr>
            <w:tcW w:w="4764" w:type="dxa"/>
            <w:gridSpan w:val="2"/>
            <w:tcBorders>
              <w:bottom w:val="single" w:sz="4" w:space="0" w:color="808080" w:themeColor="background1" w:themeShade="80"/>
            </w:tcBorders>
            <w:shd w:val="clear" w:color="auto" w:fill="auto"/>
            <w:vAlign w:val="center"/>
          </w:tcPr>
          <w:p w14:paraId="23503FC0" w14:textId="24EBBF90" w:rsidR="00B20066" w:rsidRDefault="00B20066" w:rsidP="00326F1B">
            <w:r>
              <w:t xml:space="preserve">Mobile number: </w:t>
            </w:r>
          </w:p>
        </w:tc>
      </w:tr>
      <w:tr w:rsidR="009622B2" w:rsidRPr="007324BD" w14:paraId="09770555" w14:textId="77777777" w:rsidTr="00E56309">
        <w:trPr>
          <w:cantSplit/>
          <w:trHeight w:val="288"/>
          <w:jc w:val="center"/>
        </w:trPr>
        <w:tc>
          <w:tcPr>
            <w:tcW w:w="9350" w:type="dxa"/>
            <w:gridSpan w:val="3"/>
            <w:shd w:val="clear" w:color="auto" w:fill="D9D9D9" w:themeFill="background1" w:themeFillShade="D9"/>
            <w:vAlign w:val="center"/>
          </w:tcPr>
          <w:p w14:paraId="68CC877F" w14:textId="77777777" w:rsidR="009622B2" w:rsidRPr="007324BD" w:rsidRDefault="009622B2" w:rsidP="00574303">
            <w:pPr>
              <w:pStyle w:val="Heading2"/>
            </w:pPr>
            <w:r w:rsidRPr="007324BD">
              <w:t>Employment Information</w:t>
            </w:r>
          </w:p>
        </w:tc>
      </w:tr>
      <w:tr w:rsidR="00E56309" w:rsidRPr="007324BD" w14:paraId="2892FE62" w14:textId="77777777" w:rsidTr="00B8753D">
        <w:trPr>
          <w:cantSplit/>
          <w:trHeight w:val="259"/>
          <w:jc w:val="center"/>
        </w:trPr>
        <w:tc>
          <w:tcPr>
            <w:tcW w:w="4586" w:type="dxa"/>
            <w:shd w:val="clear" w:color="auto" w:fill="auto"/>
            <w:vAlign w:val="center"/>
          </w:tcPr>
          <w:p w14:paraId="36143A76" w14:textId="188B3D7E" w:rsidR="00E56309" w:rsidRPr="007324BD" w:rsidRDefault="00B8753D" w:rsidP="00326F1B">
            <w:r>
              <w:t xml:space="preserve">Job Title: </w:t>
            </w:r>
          </w:p>
        </w:tc>
        <w:tc>
          <w:tcPr>
            <w:tcW w:w="4764" w:type="dxa"/>
            <w:gridSpan w:val="2"/>
            <w:shd w:val="clear" w:color="auto" w:fill="auto"/>
            <w:vAlign w:val="center"/>
          </w:tcPr>
          <w:p w14:paraId="41139DA1" w14:textId="77777777" w:rsidR="00E56309" w:rsidRPr="007324BD" w:rsidRDefault="00E56309" w:rsidP="00326F1B">
            <w:r>
              <w:t xml:space="preserve">Staff number: </w:t>
            </w:r>
          </w:p>
        </w:tc>
      </w:tr>
      <w:tr w:rsidR="00B8753D" w:rsidRPr="007324BD" w14:paraId="6C3BE10A" w14:textId="77777777" w:rsidTr="00B8753D">
        <w:trPr>
          <w:cantSplit/>
          <w:trHeight w:val="259"/>
          <w:jc w:val="center"/>
        </w:trPr>
        <w:tc>
          <w:tcPr>
            <w:tcW w:w="4586" w:type="dxa"/>
            <w:shd w:val="clear" w:color="auto" w:fill="auto"/>
            <w:vAlign w:val="center"/>
          </w:tcPr>
          <w:p w14:paraId="5391161A" w14:textId="30C2D16F" w:rsidR="00B8753D" w:rsidRPr="007324BD" w:rsidRDefault="00B8753D" w:rsidP="00326F1B">
            <w:r>
              <w:t>E</w:t>
            </w:r>
            <w:r w:rsidRPr="007324BD">
              <w:t>mployer</w:t>
            </w:r>
            <w:r>
              <w:t xml:space="preserve"> name: </w:t>
            </w:r>
          </w:p>
        </w:tc>
        <w:tc>
          <w:tcPr>
            <w:tcW w:w="4764" w:type="dxa"/>
            <w:gridSpan w:val="2"/>
            <w:shd w:val="clear" w:color="auto" w:fill="auto"/>
            <w:vAlign w:val="center"/>
          </w:tcPr>
          <w:p w14:paraId="2A35C7BA" w14:textId="1FBAEBAA" w:rsidR="00B8753D" w:rsidRPr="007324BD" w:rsidRDefault="001F5F0B" w:rsidP="00326F1B">
            <w:r>
              <w:t xml:space="preserve">Department: </w:t>
            </w:r>
          </w:p>
        </w:tc>
      </w:tr>
      <w:tr w:rsidR="001F5F0B" w:rsidRPr="007324BD" w14:paraId="04C9037B" w14:textId="77777777" w:rsidTr="008E196B">
        <w:trPr>
          <w:cantSplit/>
          <w:trHeight w:val="259"/>
          <w:jc w:val="center"/>
        </w:trPr>
        <w:tc>
          <w:tcPr>
            <w:tcW w:w="9350" w:type="dxa"/>
            <w:gridSpan w:val="3"/>
            <w:shd w:val="clear" w:color="auto" w:fill="auto"/>
            <w:vAlign w:val="center"/>
          </w:tcPr>
          <w:p w14:paraId="1D955420" w14:textId="1A2839C9" w:rsidR="001F5F0B" w:rsidRPr="007324BD" w:rsidRDefault="001F5F0B" w:rsidP="00326F1B">
            <w:r w:rsidRPr="007324BD">
              <w:t xml:space="preserve">Employer </w:t>
            </w:r>
            <w:r>
              <w:t>a</w:t>
            </w:r>
            <w:r w:rsidRPr="007324BD">
              <w:t>ddress</w:t>
            </w:r>
            <w:r>
              <w:t>:</w:t>
            </w:r>
          </w:p>
        </w:tc>
      </w:tr>
      <w:tr w:rsidR="009C7D71" w:rsidRPr="007324BD" w14:paraId="60B9E509" w14:textId="77777777" w:rsidTr="003F5E05">
        <w:trPr>
          <w:cantSplit/>
          <w:trHeight w:val="259"/>
          <w:jc w:val="center"/>
        </w:trPr>
        <w:tc>
          <w:tcPr>
            <w:tcW w:w="4586" w:type="dxa"/>
            <w:shd w:val="clear" w:color="auto" w:fill="auto"/>
            <w:vAlign w:val="center"/>
          </w:tcPr>
          <w:p w14:paraId="50353EDC" w14:textId="77777777" w:rsidR="00532E88" w:rsidRPr="007324BD" w:rsidRDefault="009D605D" w:rsidP="00326F1B">
            <w:r>
              <w:t>City:</w:t>
            </w:r>
            <w:r w:rsidR="00705675">
              <w:t xml:space="preserve"> </w:t>
            </w:r>
          </w:p>
        </w:tc>
        <w:tc>
          <w:tcPr>
            <w:tcW w:w="2497" w:type="dxa"/>
            <w:shd w:val="clear" w:color="auto" w:fill="auto"/>
            <w:vAlign w:val="center"/>
          </w:tcPr>
          <w:p w14:paraId="25B94C13" w14:textId="77777777" w:rsidR="00532E88" w:rsidRPr="007324BD" w:rsidRDefault="009D605D" w:rsidP="00326F1B">
            <w:r>
              <w:t>Post code:</w:t>
            </w:r>
            <w:r w:rsidR="00705675">
              <w:t xml:space="preserve"> </w:t>
            </w:r>
          </w:p>
        </w:tc>
        <w:tc>
          <w:tcPr>
            <w:tcW w:w="2267" w:type="dxa"/>
            <w:shd w:val="clear" w:color="auto" w:fill="auto"/>
            <w:vAlign w:val="center"/>
          </w:tcPr>
          <w:p w14:paraId="50A839B0" w14:textId="77777777" w:rsidR="00532E88" w:rsidRPr="007324BD" w:rsidRDefault="009D605D" w:rsidP="00326F1B">
            <w:r>
              <w:t>Country:</w:t>
            </w:r>
            <w:r w:rsidR="00705675">
              <w:t xml:space="preserve"> </w:t>
            </w:r>
          </w:p>
        </w:tc>
      </w:tr>
      <w:tr w:rsidR="00B20066" w:rsidRPr="007324BD" w14:paraId="6DE4F231" w14:textId="77777777" w:rsidTr="00B20066">
        <w:trPr>
          <w:cantSplit/>
          <w:trHeight w:val="195"/>
          <w:jc w:val="center"/>
        </w:trPr>
        <w:tc>
          <w:tcPr>
            <w:tcW w:w="4586" w:type="dxa"/>
            <w:vMerge w:val="restart"/>
            <w:shd w:val="clear" w:color="auto" w:fill="auto"/>
            <w:vAlign w:val="center"/>
          </w:tcPr>
          <w:p w14:paraId="56946AC7" w14:textId="77777777" w:rsidR="00B20066" w:rsidRPr="007324BD" w:rsidRDefault="00B20066" w:rsidP="00326F1B">
            <w:r>
              <w:t xml:space="preserve">Email address: </w:t>
            </w:r>
          </w:p>
        </w:tc>
        <w:tc>
          <w:tcPr>
            <w:tcW w:w="4764" w:type="dxa"/>
            <w:gridSpan w:val="2"/>
            <w:shd w:val="clear" w:color="auto" w:fill="auto"/>
            <w:vAlign w:val="center"/>
          </w:tcPr>
          <w:p w14:paraId="719EA320" w14:textId="7759CBAE" w:rsidR="00B20066" w:rsidRPr="007324BD" w:rsidRDefault="00B20066" w:rsidP="00326F1B">
            <w:r>
              <w:t xml:space="preserve">Phone number: </w:t>
            </w:r>
          </w:p>
        </w:tc>
      </w:tr>
      <w:tr w:rsidR="00B20066" w:rsidRPr="007324BD" w14:paraId="07CBE21B" w14:textId="77777777" w:rsidTr="00662E0E">
        <w:trPr>
          <w:cantSplit/>
          <w:trHeight w:val="195"/>
          <w:jc w:val="center"/>
        </w:trPr>
        <w:tc>
          <w:tcPr>
            <w:tcW w:w="4586" w:type="dxa"/>
            <w:vMerge/>
            <w:shd w:val="clear" w:color="auto" w:fill="auto"/>
            <w:vAlign w:val="center"/>
          </w:tcPr>
          <w:p w14:paraId="0BE9E489" w14:textId="77777777" w:rsidR="00B20066" w:rsidRDefault="00B20066" w:rsidP="00326F1B"/>
        </w:tc>
        <w:tc>
          <w:tcPr>
            <w:tcW w:w="4764" w:type="dxa"/>
            <w:gridSpan w:val="2"/>
            <w:shd w:val="clear" w:color="auto" w:fill="auto"/>
            <w:vAlign w:val="center"/>
          </w:tcPr>
          <w:p w14:paraId="26F107FB" w14:textId="62EE9F15" w:rsidR="00B20066" w:rsidRDefault="00B20066" w:rsidP="00326F1B">
            <w:r>
              <w:t xml:space="preserve">Mobile number: </w:t>
            </w:r>
          </w:p>
        </w:tc>
      </w:tr>
      <w:tr w:rsidR="00BE1B0C" w:rsidRPr="007324BD" w14:paraId="787D7AE8" w14:textId="77777777" w:rsidTr="00E56309">
        <w:trPr>
          <w:cantSplit/>
          <w:trHeight w:val="288"/>
          <w:jc w:val="center"/>
        </w:trPr>
        <w:tc>
          <w:tcPr>
            <w:tcW w:w="9350" w:type="dxa"/>
            <w:gridSpan w:val="3"/>
            <w:shd w:val="clear" w:color="auto" w:fill="D9D9D9" w:themeFill="background1" w:themeFillShade="D9"/>
            <w:vAlign w:val="center"/>
          </w:tcPr>
          <w:p w14:paraId="3BDBC0BA" w14:textId="30F5C03D" w:rsidR="00BE1B0C" w:rsidRPr="00BC0F25" w:rsidRDefault="00BE1B0C" w:rsidP="00BE1B0C">
            <w:pPr>
              <w:pStyle w:val="Heading2"/>
            </w:pPr>
            <w:r>
              <w:t>Payment</w:t>
            </w:r>
            <w:r w:rsidR="00951216">
              <w:t xml:space="preserve"> Information</w:t>
            </w:r>
          </w:p>
        </w:tc>
      </w:tr>
      <w:tr w:rsidR="00C60A88" w:rsidRPr="007324BD" w14:paraId="6D5A1E1B" w14:textId="77777777" w:rsidTr="00321A07">
        <w:trPr>
          <w:cantSplit/>
          <w:trHeight w:val="259"/>
          <w:jc w:val="center"/>
        </w:trPr>
        <w:tc>
          <w:tcPr>
            <w:tcW w:w="9350" w:type="dxa"/>
            <w:gridSpan w:val="3"/>
            <w:shd w:val="clear" w:color="auto" w:fill="auto"/>
            <w:vAlign w:val="center"/>
          </w:tcPr>
          <w:p w14:paraId="155B5F0C" w14:textId="0B7ADF85" w:rsidR="00C60A88" w:rsidRPr="007324BD" w:rsidRDefault="00C60A88" w:rsidP="00BE1B0C">
            <w:r>
              <w:t>If you would prefer to pay via our website, please leave this section blank and we will send you further instructions.</w:t>
            </w:r>
          </w:p>
        </w:tc>
      </w:tr>
      <w:tr w:rsidR="00C60A88" w:rsidRPr="007324BD" w14:paraId="625D7542" w14:textId="77777777" w:rsidTr="00E56309">
        <w:trPr>
          <w:cantSplit/>
          <w:trHeight w:val="259"/>
          <w:jc w:val="center"/>
        </w:trPr>
        <w:tc>
          <w:tcPr>
            <w:tcW w:w="4586" w:type="dxa"/>
            <w:shd w:val="clear" w:color="auto" w:fill="auto"/>
            <w:vAlign w:val="center"/>
          </w:tcPr>
          <w:p w14:paraId="1E54F46E" w14:textId="59D211AF" w:rsidR="00C60A88" w:rsidRDefault="00000000" w:rsidP="00C60A88">
            <w:pPr>
              <w:rPr>
                <w:rStyle w:val="Hyperlink"/>
              </w:rPr>
            </w:pPr>
            <w:hyperlink r:id="rId8" w:history="1">
              <w:r w:rsidR="00C60A88" w:rsidRPr="00BE1B0C">
                <w:rPr>
                  <w:rStyle w:val="Hyperlink"/>
                </w:rPr>
                <w:t>Membership Grade</w:t>
              </w:r>
            </w:hyperlink>
            <w:r w:rsidR="00C60A88">
              <w:t xml:space="preserve">: </w:t>
            </w:r>
          </w:p>
        </w:tc>
        <w:tc>
          <w:tcPr>
            <w:tcW w:w="4764" w:type="dxa"/>
            <w:gridSpan w:val="2"/>
            <w:shd w:val="clear" w:color="auto" w:fill="auto"/>
            <w:vAlign w:val="center"/>
          </w:tcPr>
          <w:p w14:paraId="3C31ECFD" w14:textId="6AFD3B9E" w:rsidR="00C60A88" w:rsidRDefault="00C60A88" w:rsidP="00C60A88">
            <w:r>
              <w:t xml:space="preserve">Cost: </w:t>
            </w:r>
          </w:p>
        </w:tc>
      </w:tr>
      <w:tr w:rsidR="00C60A88" w:rsidRPr="007324BD" w14:paraId="025ABC63" w14:textId="77777777" w:rsidTr="00E56309">
        <w:trPr>
          <w:cantSplit/>
          <w:trHeight w:val="259"/>
          <w:jc w:val="center"/>
        </w:trPr>
        <w:tc>
          <w:tcPr>
            <w:tcW w:w="4586" w:type="dxa"/>
            <w:shd w:val="clear" w:color="auto" w:fill="auto"/>
            <w:vAlign w:val="center"/>
          </w:tcPr>
          <w:p w14:paraId="7DECC64E" w14:textId="43A8B128" w:rsidR="00C60A88" w:rsidRDefault="00C60A88" w:rsidP="00C60A88">
            <w:r>
              <w:t xml:space="preserve">Card Type (we do not accept Amex): </w:t>
            </w:r>
          </w:p>
        </w:tc>
        <w:tc>
          <w:tcPr>
            <w:tcW w:w="4764" w:type="dxa"/>
            <w:gridSpan w:val="2"/>
            <w:shd w:val="clear" w:color="auto" w:fill="auto"/>
            <w:vAlign w:val="center"/>
          </w:tcPr>
          <w:p w14:paraId="7F80917F" w14:textId="39A12512" w:rsidR="00C60A88" w:rsidRDefault="00C60A88" w:rsidP="00C60A88">
            <w:r>
              <w:t xml:space="preserve">Card Number: </w:t>
            </w:r>
          </w:p>
        </w:tc>
      </w:tr>
      <w:tr w:rsidR="00C60A88" w:rsidRPr="007324BD" w14:paraId="5A104354" w14:textId="77777777" w:rsidTr="00E56309">
        <w:trPr>
          <w:cantSplit/>
          <w:trHeight w:val="259"/>
          <w:jc w:val="center"/>
        </w:trPr>
        <w:tc>
          <w:tcPr>
            <w:tcW w:w="4586" w:type="dxa"/>
            <w:tcBorders>
              <w:bottom w:val="single" w:sz="4" w:space="0" w:color="808080" w:themeColor="background1" w:themeShade="80"/>
            </w:tcBorders>
            <w:shd w:val="clear" w:color="auto" w:fill="auto"/>
            <w:vAlign w:val="center"/>
          </w:tcPr>
          <w:p w14:paraId="3541EE57" w14:textId="77777777" w:rsidR="00C60A88" w:rsidRPr="007324BD" w:rsidRDefault="00C60A88" w:rsidP="00C60A88">
            <w:r>
              <w:t xml:space="preserve">Expiry Date: </w:t>
            </w:r>
          </w:p>
        </w:tc>
        <w:tc>
          <w:tcPr>
            <w:tcW w:w="4764" w:type="dxa"/>
            <w:gridSpan w:val="2"/>
            <w:tcBorders>
              <w:bottom w:val="single" w:sz="4" w:space="0" w:color="808080" w:themeColor="background1" w:themeShade="80"/>
            </w:tcBorders>
            <w:shd w:val="clear" w:color="auto" w:fill="auto"/>
            <w:vAlign w:val="center"/>
          </w:tcPr>
          <w:p w14:paraId="3D615540" w14:textId="77777777" w:rsidR="00C60A88" w:rsidRPr="007324BD" w:rsidRDefault="00C60A88" w:rsidP="00C60A88">
            <w:r>
              <w:t xml:space="preserve">Security Code: </w:t>
            </w:r>
          </w:p>
        </w:tc>
      </w:tr>
    </w:tbl>
    <w:p w14:paraId="731ADF26" w14:textId="77777777" w:rsidR="00D83AAF" w:rsidRPr="00D83AAF" w:rsidRDefault="00D83AAF" w:rsidP="00D83AAF">
      <w:pPr>
        <w:pStyle w:val="Default"/>
        <w:rPr>
          <w:rFonts w:asciiTheme="minorHAnsi" w:hAnsiTheme="minorHAnsi" w:cstheme="minorHAnsi"/>
          <w:sz w:val="22"/>
          <w:szCs w:val="22"/>
        </w:rPr>
      </w:pPr>
    </w:p>
    <w:p w14:paraId="68EF9DA1" w14:textId="3DA5B30A" w:rsidR="00D83AAF" w:rsidRPr="007D3546" w:rsidRDefault="00D83AAF" w:rsidP="00D83AAF">
      <w:pPr>
        <w:pStyle w:val="Default"/>
        <w:rPr>
          <w:rFonts w:asciiTheme="minorHAnsi" w:hAnsiTheme="minorHAnsi" w:cstheme="minorHAnsi"/>
          <w:sz w:val="20"/>
          <w:szCs w:val="20"/>
        </w:rPr>
      </w:pPr>
      <w:r w:rsidRPr="007D3546">
        <w:rPr>
          <w:rFonts w:asciiTheme="minorHAnsi" w:hAnsiTheme="minorHAnsi" w:cstheme="minorHAnsi"/>
          <w:b/>
          <w:bCs/>
          <w:sz w:val="20"/>
          <w:szCs w:val="20"/>
        </w:rPr>
        <w:t xml:space="preserve">Preferred Contact Details     Home </w:t>
      </w:r>
      <w:r w:rsidR="003900B6">
        <w:rPr>
          <w:rFonts w:ascii="Wingdings" w:hAnsi="Wingdings" w:cs="Wingdings"/>
          <w:sz w:val="26"/>
          <w:szCs w:val="26"/>
        </w:rPr>
        <w:t></w:t>
      </w:r>
      <w:r w:rsidR="003900B6">
        <w:rPr>
          <w:rFonts w:ascii="Wingdings" w:hAnsi="Wingdings" w:cs="Wingdings"/>
          <w:sz w:val="26"/>
          <w:szCs w:val="26"/>
        </w:rPr>
        <w:t></w:t>
      </w:r>
      <w:r w:rsidRPr="007D3546">
        <w:rPr>
          <w:rFonts w:asciiTheme="minorHAnsi" w:hAnsiTheme="minorHAnsi" w:cstheme="minorHAnsi"/>
          <w:b/>
          <w:bCs/>
          <w:sz w:val="20"/>
          <w:szCs w:val="20"/>
        </w:rPr>
        <w:t xml:space="preserve">Work </w:t>
      </w:r>
      <w:r w:rsidR="008823DB">
        <w:rPr>
          <w:rFonts w:ascii="Wingdings" w:hAnsi="Wingdings" w:cs="Wingdings"/>
          <w:sz w:val="26"/>
          <w:szCs w:val="26"/>
        </w:rPr>
        <w:t></w:t>
      </w:r>
    </w:p>
    <w:p w14:paraId="6DA794F8" w14:textId="48A92B63" w:rsidR="00D83AAF" w:rsidRPr="007D3546" w:rsidRDefault="00D83AAF" w:rsidP="00D83AAF">
      <w:pPr>
        <w:rPr>
          <w:rFonts w:cstheme="minorHAnsi"/>
          <w:sz w:val="20"/>
          <w:szCs w:val="20"/>
        </w:rPr>
      </w:pPr>
      <w:r w:rsidRPr="007D3546">
        <w:rPr>
          <w:rFonts w:cstheme="minorHAnsi"/>
          <w:sz w:val="20"/>
          <w:szCs w:val="20"/>
        </w:rPr>
        <w:t>(Please tick appropriate box)</w:t>
      </w:r>
    </w:p>
    <w:p w14:paraId="096550AF" w14:textId="3E52C8F3" w:rsidR="00BE1B0C" w:rsidRDefault="00BE1B0C" w:rsidP="00D83AAF">
      <w:r>
        <w:br w:type="page"/>
      </w:r>
    </w:p>
    <w:p w14:paraId="492ECEC8" w14:textId="77777777" w:rsidR="00450828" w:rsidRDefault="00450828"/>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9350"/>
      </w:tblGrid>
      <w:tr w:rsidR="005314CE" w:rsidRPr="007324BD" w14:paraId="0BDC161C" w14:textId="77777777" w:rsidTr="001F3945">
        <w:trPr>
          <w:cantSplit/>
          <w:trHeight w:val="288"/>
          <w:jc w:val="center"/>
        </w:trPr>
        <w:tc>
          <w:tcPr>
            <w:tcW w:w="9350" w:type="dxa"/>
            <w:tcBorders>
              <w:bottom w:val="nil"/>
            </w:tcBorders>
            <w:shd w:val="clear" w:color="auto" w:fill="D9D9D9" w:themeFill="background1" w:themeFillShade="D9"/>
            <w:vAlign w:val="center"/>
          </w:tcPr>
          <w:p w14:paraId="6F397F78" w14:textId="77777777" w:rsidR="005314CE" w:rsidRPr="007324BD" w:rsidRDefault="007B51FB" w:rsidP="005314CE">
            <w:pPr>
              <w:pStyle w:val="Heading2"/>
            </w:pPr>
            <w:r>
              <w:t xml:space="preserve">DECLARATION AND </w:t>
            </w:r>
            <w:r w:rsidR="005314CE">
              <w:t>Signature</w:t>
            </w:r>
          </w:p>
        </w:tc>
      </w:tr>
      <w:tr w:rsidR="005D4280" w:rsidRPr="007324BD" w14:paraId="166FC573" w14:textId="77777777" w:rsidTr="001F3945">
        <w:trPr>
          <w:cantSplit/>
          <w:trHeight w:val="576"/>
          <w:jc w:val="center"/>
        </w:trPr>
        <w:tc>
          <w:tcPr>
            <w:tcW w:w="9350" w:type="dxa"/>
            <w:tcBorders>
              <w:top w:val="nil"/>
              <w:bottom w:val="single" w:sz="4" w:space="0" w:color="808080" w:themeColor="background1" w:themeShade="80"/>
            </w:tcBorders>
            <w:shd w:val="clear" w:color="auto" w:fill="auto"/>
            <w:vAlign w:val="center"/>
          </w:tcPr>
          <w:p w14:paraId="0FAA6EBC" w14:textId="3C8DD712" w:rsidR="00A420DF" w:rsidRPr="00FB7C11" w:rsidRDefault="00A420DF" w:rsidP="00DA782A">
            <w:pPr>
              <w:rPr>
                <w:rFonts w:cstheme="minorHAnsi"/>
                <w:szCs w:val="16"/>
              </w:rPr>
            </w:pPr>
            <w:r w:rsidRPr="00FB7C11">
              <w:rPr>
                <w:rFonts w:cstheme="minorHAnsi"/>
                <w:b/>
                <w:szCs w:val="16"/>
              </w:rPr>
              <w:t>Terms and Conditions</w:t>
            </w:r>
          </w:p>
          <w:p w14:paraId="2880A67B" w14:textId="6A7F8776" w:rsidR="00A420DF" w:rsidRPr="00FB7C11" w:rsidRDefault="00A420DF" w:rsidP="00DA782A">
            <w:pPr>
              <w:rPr>
                <w:rFonts w:cstheme="minorHAnsi"/>
                <w:szCs w:val="16"/>
              </w:rPr>
            </w:pPr>
          </w:p>
          <w:p w14:paraId="397C9E59" w14:textId="286DEFF7" w:rsidR="00A420DF" w:rsidRPr="00FB7C11" w:rsidRDefault="00276F50" w:rsidP="00136A0E">
            <w:pPr>
              <w:autoSpaceDE w:val="0"/>
              <w:autoSpaceDN w:val="0"/>
              <w:adjustRightInd w:val="0"/>
              <w:rPr>
                <w:rFonts w:cstheme="minorHAnsi"/>
                <w:szCs w:val="16"/>
              </w:rPr>
            </w:pPr>
            <w:r>
              <w:rPr>
                <w:rFonts w:ascii="Wingdings" w:hAnsi="Wingdings" w:cs="Wingdings"/>
                <w:sz w:val="26"/>
                <w:szCs w:val="26"/>
              </w:rPr>
              <w:t></w:t>
            </w:r>
            <w:r w:rsidR="00A420DF" w:rsidRPr="00FB7C11">
              <w:rPr>
                <w:rFonts w:cstheme="minorHAnsi"/>
                <w:color w:val="000000"/>
                <w:szCs w:val="16"/>
                <w:lang w:val="en-GB"/>
              </w:rPr>
              <w:t xml:space="preserve">Please check the box to indicate you have read and agree to our terms and conditions. These are available on our website at </w:t>
            </w:r>
            <w:hyperlink r:id="rId9" w:history="1">
              <w:r w:rsidR="00456774" w:rsidRPr="00FB7C11">
                <w:rPr>
                  <w:rStyle w:val="Hyperlink"/>
                  <w:rFonts w:cstheme="minorHAnsi"/>
                  <w:szCs w:val="16"/>
                  <w:lang w:val="en-GB"/>
                </w:rPr>
                <w:t>www.charteredbanker.com/the-institute/terms-and-conditions.html</w:t>
              </w:r>
            </w:hyperlink>
            <w:r w:rsidR="00456774" w:rsidRPr="00FB7C11">
              <w:rPr>
                <w:rFonts w:cstheme="minorHAnsi"/>
                <w:color w:val="000000"/>
                <w:szCs w:val="16"/>
                <w:lang w:val="en-GB"/>
              </w:rPr>
              <w:t>.</w:t>
            </w:r>
          </w:p>
          <w:p w14:paraId="3F8517AD" w14:textId="77777777" w:rsidR="00A420DF" w:rsidRPr="00FB7C11" w:rsidRDefault="00A420DF" w:rsidP="00DA782A">
            <w:pPr>
              <w:rPr>
                <w:rFonts w:cstheme="minorHAnsi"/>
                <w:b/>
                <w:szCs w:val="16"/>
              </w:rPr>
            </w:pPr>
          </w:p>
          <w:p w14:paraId="1548D8DC" w14:textId="1866EC54" w:rsidR="00DA782A" w:rsidRPr="00FB7C11" w:rsidRDefault="00DA782A" w:rsidP="00DA782A">
            <w:pPr>
              <w:rPr>
                <w:rFonts w:cstheme="minorHAnsi"/>
                <w:b/>
                <w:szCs w:val="16"/>
              </w:rPr>
            </w:pPr>
            <w:r w:rsidRPr="00FB7C11">
              <w:rPr>
                <w:rFonts w:cstheme="minorHAnsi"/>
                <w:b/>
                <w:szCs w:val="16"/>
              </w:rPr>
              <w:t>Rules and Regulations</w:t>
            </w:r>
          </w:p>
          <w:p w14:paraId="26B43B9A" w14:textId="77777777" w:rsidR="00DA782A" w:rsidRPr="00FB7C11" w:rsidRDefault="00DA782A" w:rsidP="00DA782A">
            <w:pPr>
              <w:rPr>
                <w:rFonts w:cstheme="minorHAnsi"/>
                <w:b/>
                <w:szCs w:val="16"/>
              </w:rPr>
            </w:pPr>
          </w:p>
          <w:p w14:paraId="6B5F47F4" w14:textId="77777777" w:rsidR="00DA782A" w:rsidRPr="00FB7C11" w:rsidRDefault="00DA782A" w:rsidP="00DA782A">
            <w:pPr>
              <w:rPr>
                <w:rFonts w:cstheme="minorHAnsi"/>
                <w:szCs w:val="16"/>
              </w:rPr>
            </w:pPr>
            <w:r w:rsidRPr="00FB7C11">
              <w:rPr>
                <w:rFonts w:cstheme="minorHAnsi"/>
                <w:szCs w:val="16"/>
              </w:rPr>
              <w:t xml:space="preserve">All members of the Chartered Banker Institute are expected to comply with the Institute’s Rules and Regulations, including our Code of Professional Conduct, which identifies the ethical and professional attitudes and </w:t>
            </w:r>
            <w:proofErr w:type="spellStart"/>
            <w:r w:rsidRPr="00FB7C11">
              <w:rPr>
                <w:rFonts w:cstheme="minorHAnsi"/>
                <w:szCs w:val="16"/>
              </w:rPr>
              <w:t>behaviour</w:t>
            </w:r>
            <w:proofErr w:type="spellEnd"/>
            <w:r w:rsidRPr="00FB7C11">
              <w:rPr>
                <w:rFonts w:cstheme="minorHAnsi"/>
                <w:szCs w:val="16"/>
              </w:rPr>
              <w:t xml:space="preserve"> expected of members.</w:t>
            </w:r>
          </w:p>
          <w:p w14:paraId="415840A5" w14:textId="77777777" w:rsidR="00DA782A" w:rsidRPr="00FB7C11" w:rsidRDefault="00DA782A" w:rsidP="00DA782A">
            <w:pPr>
              <w:rPr>
                <w:rFonts w:cstheme="minorHAnsi"/>
                <w:szCs w:val="16"/>
              </w:rPr>
            </w:pPr>
          </w:p>
          <w:p w14:paraId="71B4CE15" w14:textId="42C34CFA" w:rsidR="00DA782A" w:rsidRPr="00FB7C11" w:rsidRDefault="00276F50" w:rsidP="00DA782A">
            <w:pPr>
              <w:autoSpaceDE w:val="0"/>
              <w:autoSpaceDN w:val="0"/>
              <w:adjustRightInd w:val="0"/>
              <w:rPr>
                <w:rFonts w:cstheme="minorHAnsi"/>
                <w:szCs w:val="16"/>
              </w:rPr>
            </w:pPr>
            <w:r>
              <w:rPr>
                <w:rFonts w:ascii="Wingdings" w:hAnsi="Wingdings" w:cs="Wingdings"/>
                <w:sz w:val="26"/>
                <w:szCs w:val="26"/>
              </w:rPr>
              <w:t></w:t>
            </w:r>
            <w:r w:rsidR="00DA782A" w:rsidRPr="00FB7C11">
              <w:rPr>
                <w:rFonts w:cstheme="minorHAnsi"/>
                <w:szCs w:val="16"/>
              </w:rPr>
              <w:t xml:space="preserve">I agree to be bound by the published Rules and Regulations of the Chartered Banker Institute, including the Code of Professional Conduct. Full details of the Institute’s Rules and Regulations are available on our website at </w:t>
            </w:r>
            <w:hyperlink r:id="rId10" w:history="1">
              <w:r w:rsidR="00444982" w:rsidRPr="00FB7C11">
                <w:rPr>
                  <w:rStyle w:val="Hyperlink"/>
                  <w:rFonts w:cstheme="minorHAnsi"/>
                  <w:szCs w:val="16"/>
                  <w:lang w:val="en-GB"/>
                </w:rPr>
                <w:t>https://www.charteredbanker.com/the-institute/corporate-governance.html</w:t>
              </w:r>
            </w:hyperlink>
            <w:r w:rsidR="00444982" w:rsidRPr="00FB7C11">
              <w:rPr>
                <w:rFonts w:cstheme="minorHAnsi"/>
                <w:color w:val="000000"/>
                <w:szCs w:val="16"/>
                <w:lang w:val="en-GB"/>
              </w:rPr>
              <w:t>.</w:t>
            </w:r>
          </w:p>
          <w:p w14:paraId="4052FB28" w14:textId="77777777" w:rsidR="00DA782A" w:rsidRPr="00FB7C11" w:rsidRDefault="00DA782A" w:rsidP="00DA782A">
            <w:pPr>
              <w:autoSpaceDE w:val="0"/>
              <w:autoSpaceDN w:val="0"/>
              <w:adjustRightInd w:val="0"/>
              <w:rPr>
                <w:rFonts w:cstheme="minorHAnsi"/>
                <w:szCs w:val="16"/>
              </w:rPr>
            </w:pPr>
          </w:p>
          <w:p w14:paraId="4A7A0D5D" w14:textId="77777777" w:rsidR="00DA782A" w:rsidRPr="00FB7C11" w:rsidRDefault="00DA782A" w:rsidP="00DA782A">
            <w:pPr>
              <w:rPr>
                <w:rFonts w:cstheme="minorHAnsi"/>
                <w:b/>
                <w:szCs w:val="16"/>
              </w:rPr>
            </w:pPr>
            <w:r w:rsidRPr="00FB7C11">
              <w:rPr>
                <w:rFonts w:cstheme="minorHAnsi"/>
                <w:b/>
                <w:szCs w:val="16"/>
              </w:rPr>
              <w:t>Privacy Policy</w:t>
            </w:r>
          </w:p>
          <w:p w14:paraId="475F8ED6" w14:textId="77777777" w:rsidR="00DA782A" w:rsidRPr="00FB7C11" w:rsidRDefault="00DA782A" w:rsidP="00DA782A">
            <w:pPr>
              <w:rPr>
                <w:rFonts w:cstheme="minorHAnsi"/>
                <w:b/>
                <w:szCs w:val="16"/>
              </w:rPr>
            </w:pPr>
          </w:p>
          <w:p w14:paraId="37F790B8" w14:textId="77777777" w:rsidR="00DA782A" w:rsidRPr="00FB7C11" w:rsidRDefault="00DA782A" w:rsidP="00DA782A">
            <w:pPr>
              <w:rPr>
                <w:rFonts w:cstheme="minorHAnsi"/>
                <w:szCs w:val="16"/>
              </w:rPr>
            </w:pPr>
            <w:r w:rsidRPr="00FB7C11">
              <w:rPr>
                <w:rFonts w:cstheme="minorHAnsi"/>
                <w:szCs w:val="16"/>
              </w:rPr>
              <w:t xml:space="preserve">Our privacy policy explains how we use any personal information we collect about you when you use our website or contact us by other methods, including email, post and telephone. We will always treat your personal information with the greatest care and will never sell or provide your details to other companies except </w:t>
            </w:r>
            <w:proofErr w:type="spellStart"/>
            <w:r w:rsidRPr="00FB7C11">
              <w:rPr>
                <w:rFonts w:cstheme="minorHAnsi"/>
                <w:szCs w:val="16"/>
              </w:rPr>
              <w:t>authorised</w:t>
            </w:r>
            <w:proofErr w:type="spellEnd"/>
            <w:r w:rsidRPr="00FB7C11">
              <w:rPr>
                <w:rFonts w:cstheme="minorHAnsi"/>
                <w:szCs w:val="16"/>
              </w:rPr>
              <w:t xml:space="preserve"> agents of the Institute. </w:t>
            </w:r>
          </w:p>
          <w:p w14:paraId="2F77A8AE" w14:textId="2C69A65E" w:rsidR="00DA782A" w:rsidRPr="00FB7C11" w:rsidRDefault="00DA782A" w:rsidP="00DA782A">
            <w:pPr>
              <w:autoSpaceDE w:val="0"/>
              <w:autoSpaceDN w:val="0"/>
              <w:adjustRightInd w:val="0"/>
              <w:rPr>
                <w:rFonts w:cstheme="minorHAnsi"/>
                <w:szCs w:val="16"/>
              </w:rPr>
            </w:pPr>
            <w:r w:rsidRPr="00FB7C11">
              <w:rPr>
                <w:rFonts w:cstheme="minorHAnsi"/>
                <w:szCs w:val="16"/>
              </w:rPr>
              <w:t xml:space="preserve">Please check the box to confirm that you have read and accept the privacy policy. Full details of the Institute’s privacy policy are available on our website at </w:t>
            </w:r>
            <w:hyperlink r:id="rId11" w:history="1">
              <w:r w:rsidR="00444982" w:rsidRPr="00FB7C11">
                <w:rPr>
                  <w:rStyle w:val="Hyperlink"/>
                  <w:rFonts w:cstheme="minorHAnsi"/>
                  <w:szCs w:val="16"/>
                  <w:lang w:val="en-GB"/>
                </w:rPr>
                <w:t>www.charteredbanker.com/the-institute/privacy-policy.html</w:t>
              </w:r>
            </w:hyperlink>
            <w:r w:rsidR="00444982" w:rsidRPr="00FB7C11">
              <w:rPr>
                <w:rFonts w:cstheme="minorHAnsi"/>
                <w:color w:val="000000"/>
                <w:szCs w:val="16"/>
                <w:lang w:val="en-GB"/>
              </w:rPr>
              <w:t>.</w:t>
            </w:r>
          </w:p>
          <w:p w14:paraId="1C8ED9C7" w14:textId="77777777" w:rsidR="00DA782A" w:rsidRPr="00FB7C11" w:rsidRDefault="00DA782A" w:rsidP="00DA782A">
            <w:pPr>
              <w:autoSpaceDE w:val="0"/>
              <w:autoSpaceDN w:val="0"/>
              <w:adjustRightInd w:val="0"/>
              <w:rPr>
                <w:rFonts w:cstheme="minorHAnsi"/>
                <w:szCs w:val="16"/>
              </w:rPr>
            </w:pPr>
          </w:p>
          <w:p w14:paraId="2F457478" w14:textId="5E41E625" w:rsidR="00DA782A" w:rsidRPr="00FB7C11" w:rsidRDefault="00276F50" w:rsidP="00DA782A">
            <w:pPr>
              <w:autoSpaceDE w:val="0"/>
              <w:autoSpaceDN w:val="0"/>
              <w:adjustRightInd w:val="0"/>
              <w:rPr>
                <w:rFonts w:cstheme="minorHAnsi"/>
                <w:szCs w:val="16"/>
              </w:rPr>
            </w:pPr>
            <w:r>
              <w:rPr>
                <w:rFonts w:ascii="Wingdings" w:hAnsi="Wingdings" w:cs="Wingdings"/>
                <w:sz w:val="26"/>
                <w:szCs w:val="26"/>
              </w:rPr>
              <w:t></w:t>
            </w:r>
            <w:r w:rsidR="00DA782A" w:rsidRPr="00FB7C11">
              <w:rPr>
                <w:rFonts w:cstheme="minorHAnsi"/>
                <w:szCs w:val="16"/>
              </w:rPr>
              <w:t>I have read and accept the privacy policy</w:t>
            </w:r>
          </w:p>
          <w:p w14:paraId="1691FCE2" w14:textId="77777777" w:rsidR="00DA782A" w:rsidRPr="00FB7C11" w:rsidRDefault="00DA782A" w:rsidP="00DA782A">
            <w:pPr>
              <w:autoSpaceDE w:val="0"/>
              <w:autoSpaceDN w:val="0"/>
              <w:adjustRightInd w:val="0"/>
              <w:rPr>
                <w:rFonts w:cstheme="minorHAnsi"/>
                <w:szCs w:val="16"/>
              </w:rPr>
            </w:pPr>
          </w:p>
          <w:p w14:paraId="799F230B" w14:textId="63628D1D" w:rsidR="00DA782A" w:rsidRPr="00FB7C11" w:rsidRDefault="00276F50" w:rsidP="00DA782A">
            <w:pPr>
              <w:autoSpaceDE w:val="0"/>
              <w:autoSpaceDN w:val="0"/>
              <w:adjustRightInd w:val="0"/>
              <w:rPr>
                <w:rFonts w:cstheme="minorHAnsi"/>
                <w:szCs w:val="16"/>
              </w:rPr>
            </w:pPr>
            <w:r>
              <w:rPr>
                <w:rFonts w:ascii="Wingdings" w:hAnsi="Wingdings" w:cs="Wingdings"/>
                <w:sz w:val="26"/>
                <w:szCs w:val="26"/>
              </w:rPr>
              <w:t></w:t>
            </w:r>
            <w:r w:rsidR="00DA782A" w:rsidRPr="00FB7C11">
              <w:rPr>
                <w:rFonts w:cstheme="minorHAnsi"/>
                <w:szCs w:val="16"/>
              </w:rPr>
              <w:t>I agree that information relating to my studies and examination/assignment results may be shared with my employer. Please check with your employer if this is a condition of funding.</w:t>
            </w:r>
          </w:p>
          <w:p w14:paraId="69105EFF" w14:textId="77777777" w:rsidR="00DA782A" w:rsidRPr="00FB7C11" w:rsidRDefault="00DA782A" w:rsidP="00DA782A">
            <w:pPr>
              <w:rPr>
                <w:rFonts w:cstheme="minorHAnsi"/>
                <w:szCs w:val="16"/>
              </w:rPr>
            </w:pPr>
          </w:p>
          <w:p w14:paraId="34193C2C" w14:textId="77777777" w:rsidR="00DA782A" w:rsidRPr="00FB7C11" w:rsidRDefault="00DA782A" w:rsidP="00DA782A">
            <w:pPr>
              <w:rPr>
                <w:rFonts w:cstheme="minorHAnsi"/>
                <w:b/>
                <w:szCs w:val="16"/>
              </w:rPr>
            </w:pPr>
            <w:r w:rsidRPr="00FB7C11">
              <w:rPr>
                <w:rFonts w:cstheme="minorHAnsi"/>
                <w:b/>
                <w:szCs w:val="16"/>
              </w:rPr>
              <w:t>Contact Permission (optional)</w:t>
            </w:r>
          </w:p>
          <w:p w14:paraId="47262E2A" w14:textId="77777777" w:rsidR="00DA782A" w:rsidRPr="00FB7C11" w:rsidRDefault="00DA782A" w:rsidP="00DA782A">
            <w:pPr>
              <w:rPr>
                <w:rFonts w:cstheme="minorHAnsi"/>
                <w:b/>
                <w:szCs w:val="16"/>
              </w:rPr>
            </w:pPr>
          </w:p>
          <w:p w14:paraId="1EC5D45B" w14:textId="77777777" w:rsidR="00DA782A" w:rsidRPr="00FB7C11" w:rsidRDefault="00DA782A" w:rsidP="00DA782A">
            <w:pPr>
              <w:rPr>
                <w:rFonts w:cstheme="minorHAnsi"/>
                <w:szCs w:val="16"/>
              </w:rPr>
            </w:pPr>
            <w:r w:rsidRPr="00FB7C11">
              <w:rPr>
                <w:rFonts w:cstheme="minorHAnsi"/>
                <w:szCs w:val="16"/>
              </w:rPr>
              <w:t>We will always send you information directly relating to your membership of the Institute. This includes information about your subscription, products and services which are included in your subscription, changes to our rules and regulations, updates for any qualifications you are studying and, where applicable, hard copy of publications such as Chartered Banker magazine.</w:t>
            </w:r>
          </w:p>
          <w:p w14:paraId="26706B65" w14:textId="68EC5668" w:rsidR="00DA782A" w:rsidRPr="00FB7C11" w:rsidRDefault="00DA782A" w:rsidP="00DA782A">
            <w:pPr>
              <w:rPr>
                <w:rFonts w:cstheme="minorHAnsi"/>
                <w:szCs w:val="16"/>
              </w:rPr>
            </w:pPr>
            <w:r w:rsidRPr="00FB7C11">
              <w:rPr>
                <w:rFonts w:cstheme="minorHAnsi"/>
                <w:szCs w:val="16"/>
              </w:rPr>
              <w:t>We’d like to send you information about additional services or activities that might be relevant</w:t>
            </w:r>
            <w:r w:rsidR="00444982" w:rsidRPr="00FB7C11">
              <w:rPr>
                <w:rFonts w:cstheme="minorHAnsi"/>
                <w:szCs w:val="16"/>
              </w:rPr>
              <w:t>, including qualifications, paid for Institute events and opportunities to donate to or support our 2025 Foundation. We would also send information from carefully selected third parties, including discounts and conferences.</w:t>
            </w:r>
          </w:p>
          <w:p w14:paraId="39785F74" w14:textId="6AFAEF5F" w:rsidR="00456774" w:rsidRPr="00FB7C11" w:rsidRDefault="00276F50" w:rsidP="00456774">
            <w:pPr>
              <w:autoSpaceDE w:val="0"/>
              <w:autoSpaceDN w:val="0"/>
              <w:adjustRightInd w:val="0"/>
              <w:rPr>
                <w:rFonts w:cstheme="minorHAnsi"/>
                <w:szCs w:val="16"/>
              </w:rPr>
            </w:pPr>
            <w:r>
              <w:rPr>
                <w:rFonts w:ascii="Wingdings" w:hAnsi="Wingdings" w:cs="Wingdings"/>
                <w:sz w:val="26"/>
                <w:szCs w:val="26"/>
              </w:rPr>
              <w:t></w:t>
            </w:r>
            <w:r w:rsidR="00456774" w:rsidRPr="00FB7C11">
              <w:rPr>
                <w:rFonts w:cstheme="minorHAnsi"/>
                <w:color w:val="000000"/>
                <w:szCs w:val="16"/>
                <w:lang w:val="en-GB"/>
              </w:rPr>
              <w:t>Yes please, send me information about additional Institute services and activities</w:t>
            </w:r>
          </w:p>
          <w:p w14:paraId="59F2B277" w14:textId="64BC46CB" w:rsidR="00456774" w:rsidRPr="00FB7C11" w:rsidRDefault="00276F50" w:rsidP="00456774">
            <w:pPr>
              <w:autoSpaceDE w:val="0"/>
              <w:autoSpaceDN w:val="0"/>
              <w:adjustRightInd w:val="0"/>
              <w:rPr>
                <w:rFonts w:cstheme="minorHAnsi"/>
                <w:szCs w:val="16"/>
              </w:rPr>
            </w:pPr>
            <w:r>
              <w:rPr>
                <w:rFonts w:ascii="Wingdings" w:hAnsi="Wingdings" w:cs="Wingdings"/>
                <w:sz w:val="26"/>
                <w:szCs w:val="26"/>
              </w:rPr>
              <w:t></w:t>
            </w:r>
            <w:r w:rsidR="00456774" w:rsidRPr="00FB7C11">
              <w:rPr>
                <w:rFonts w:cstheme="minorHAnsi"/>
                <w:color w:val="000000"/>
                <w:szCs w:val="16"/>
                <w:lang w:val="en-GB"/>
              </w:rPr>
              <w:t>Yes please, send me information about the 2025 Foundation</w:t>
            </w:r>
          </w:p>
          <w:p w14:paraId="4EB56A74" w14:textId="39CAD9F2" w:rsidR="00456774" w:rsidRPr="00FB7C11" w:rsidRDefault="00276F50" w:rsidP="00456774">
            <w:pPr>
              <w:autoSpaceDE w:val="0"/>
              <w:autoSpaceDN w:val="0"/>
              <w:adjustRightInd w:val="0"/>
              <w:rPr>
                <w:rFonts w:cstheme="minorHAnsi"/>
                <w:szCs w:val="16"/>
              </w:rPr>
            </w:pPr>
            <w:r>
              <w:rPr>
                <w:rFonts w:ascii="Wingdings" w:hAnsi="Wingdings" w:cs="Wingdings"/>
                <w:sz w:val="26"/>
                <w:szCs w:val="26"/>
              </w:rPr>
              <w:t></w:t>
            </w:r>
            <w:r w:rsidR="00456774" w:rsidRPr="00FB7C11">
              <w:rPr>
                <w:rFonts w:cstheme="minorHAnsi"/>
                <w:color w:val="000000"/>
                <w:szCs w:val="16"/>
                <w:lang w:val="en-GB"/>
              </w:rPr>
              <w:t>Yes please, send me information from selected third parties.</w:t>
            </w:r>
          </w:p>
          <w:p w14:paraId="0D602965" w14:textId="77777777" w:rsidR="00B918BA" w:rsidRPr="00FB7C11" w:rsidRDefault="00B918BA" w:rsidP="00DA782A">
            <w:pPr>
              <w:rPr>
                <w:rFonts w:cstheme="minorHAnsi"/>
                <w:szCs w:val="16"/>
              </w:rPr>
            </w:pPr>
          </w:p>
          <w:p w14:paraId="4DBBD21C" w14:textId="3D20B433" w:rsidR="00456774" w:rsidRPr="00FB7C11" w:rsidRDefault="00B918BA" w:rsidP="00DA782A">
            <w:pPr>
              <w:rPr>
                <w:rFonts w:cstheme="minorHAnsi"/>
                <w:b/>
                <w:szCs w:val="16"/>
              </w:rPr>
            </w:pPr>
            <w:r w:rsidRPr="00FB7C11">
              <w:rPr>
                <w:rFonts w:cstheme="minorHAnsi"/>
                <w:b/>
                <w:szCs w:val="16"/>
              </w:rPr>
              <w:t>How would you like to receive optional communications?</w:t>
            </w:r>
          </w:p>
          <w:p w14:paraId="2AADDE52" w14:textId="77777777" w:rsidR="00B918BA" w:rsidRPr="00FB7C11" w:rsidRDefault="00B918BA" w:rsidP="00DA782A">
            <w:pPr>
              <w:rPr>
                <w:rFonts w:cstheme="minorHAnsi"/>
                <w:szCs w:val="16"/>
              </w:rPr>
            </w:pPr>
          </w:p>
          <w:p w14:paraId="41D4CE58" w14:textId="00A155A2" w:rsidR="00DA782A" w:rsidRPr="00FB7C11" w:rsidRDefault="00276F50" w:rsidP="00DA782A">
            <w:pPr>
              <w:autoSpaceDE w:val="0"/>
              <w:autoSpaceDN w:val="0"/>
              <w:adjustRightInd w:val="0"/>
              <w:rPr>
                <w:rFonts w:cstheme="minorHAnsi"/>
                <w:szCs w:val="16"/>
              </w:rPr>
            </w:pPr>
            <w:r>
              <w:rPr>
                <w:rFonts w:ascii="Wingdings" w:hAnsi="Wingdings" w:cs="Wingdings"/>
                <w:sz w:val="26"/>
                <w:szCs w:val="26"/>
              </w:rPr>
              <w:t></w:t>
            </w:r>
            <w:r w:rsidR="00DA782A" w:rsidRPr="00FB7C11">
              <w:rPr>
                <w:rFonts w:cstheme="minorHAnsi"/>
                <w:szCs w:val="16"/>
              </w:rPr>
              <w:t>I’d like to receive communications by email</w:t>
            </w:r>
          </w:p>
          <w:p w14:paraId="1BFCD8D8" w14:textId="7861CA96" w:rsidR="00DA782A" w:rsidRPr="00FB7C11" w:rsidRDefault="00276F50" w:rsidP="00DA782A">
            <w:pPr>
              <w:autoSpaceDE w:val="0"/>
              <w:autoSpaceDN w:val="0"/>
              <w:adjustRightInd w:val="0"/>
              <w:rPr>
                <w:rFonts w:cstheme="minorHAnsi"/>
                <w:szCs w:val="16"/>
              </w:rPr>
            </w:pPr>
            <w:r>
              <w:rPr>
                <w:rFonts w:ascii="Wingdings" w:hAnsi="Wingdings" w:cs="Wingdings"/>
                <w:sz w:val="26"/>
                <w:szCs w:val="26"/>
              </w:rPr>
              <w:t></w:t>
            </w:r>
            <w:r w:rsidR="00DA782A" w:rsidRPr="00FB7C11">
              <w:rPr>
                <w:rFonts w:cstheme="minorHAnsi"/>
                <w:szCs w:val="16"/>
              </w:rPr>
              <w:t>I’d like to receive communications by post</w:t>
            </w:r>
          </w:p>
          <w:p w14:paraId="4E1785E6" w14:textId="249DF20A" w:rsidR="00DA782A" w:rsidRPr="00FB7C11" w:rsidRDefault="00276F50" w:rsidP="00DA782A">
            <w:pPr>
              <w:autoSpaceDE w:val="0"/>
              <w:autoSpaceDN w:val="0"/>
              <w:adjustRightInd w:val="0"/>
              <w:rPr>
                <w:rFonts w:cstheme="minorHAnsi"/>
                <w:szCs w:val="16"/>
              </w:rPr>
            </w:pPr>
            <w:r>
              <w:rPr>
                <w:rFonts w:ascii="Wingdings" w:hAnsi="Wingdings" w:cs="Wingdings"/>
                <w:sz w:val="26"/>
                <w:szCs w:val="26"/>
              </w:rPr>
              <w:t></w:t>
            </w:r>
            <w:r w:rsidR="00DA782A" w:rsidRPr="00FB7C11">
              <w:rPr>
                <w:rFonts w:cstheme="minorHAnsi"/>
                <w:szCs w:val="16"/>
              </w:rPr>
              <w:t>I’d like to receive communications by telephone</w:t>
            </w:r>
          </w:p>
          <w:p w14:paraId="7778A191" w14:textId="7A076CD3" w:rsidR="00DA782A" w:rsidRPr="00FB7C11" w:rsidRDefault="00276F50" w:rsidP="00DA782A">
            <w:pPr>
              <w:autoSpaceDE w:val="0"/>
              <w:autoSpaceDN w:val="0"/>
              <w:adjustRightInd w:val="0"/>
              <w:rPr>
                <w:rFonts w:cstheme="minorHAnsi"/>
                <w:szCs w:val="16"/>
              </w:rPr>
            </w:pPr>
            <w:r>
              <w:rPr>
                <w:rFonts w:ascii="Wingdings" w:hAnsi="Wingdings" w:cs="Wingdings"/>
                <w:sz w:val="26"/>
                <w:szCs w:val="26"/>
              </w:rPr>
              <w:t></w:t>
            </w:r>
            <w:r w:rsidR="00DA782A" w:rsidRPr="00FB7C11">
              <w:rPr>
                <w:rFonts w:cstheme="minorHAnsi"/>
                <w:szCs w:val="16"/>
              </w:rPr>
              <w:t>I’d like to receive communications by mobile (text message).</w:t>
            </w:r>
          </w:p>
          <w:p w14:paraId="69DB2FC9" w14:textId="7755C183" w:rsidR="00DA782A" w:rsidRPr="00FB7C11" w:rsidRDefault="00276F50" w:rsidP="00DA782A">
            <w:pPr>
              <w:autoSpaceDE w:val="0"/>
              <w:autoSpaceDN w:val="0"/>
              <w:adjustRightInd w:val="0"/>
              <w:rPr>
                <w:rFonts w:cstheme="minorHAnsi"/>
                <w:szCs w:val="16"/>
              </w:rPr>
            </w:pPr>
            <w:r>
              <w:rPr>
                <w:rFonts w:ascii="Wingdings" w:hAnsi="Wingdings" w:cs="Wingdings"/>
                <w:sz w:val="26"/>
                <w:szCs w:val="26"/>
              </w:rPr>
              <w:t></w:t>
            </w:r>
            <w:r w:rsidR="00DA782A" w:rsidRPr="00FB7C11">
              <w:rPr>
                <w:rFonts w:cstheme="minorHAnsi"/>
                <w:szCs w:val="16"/>
              </w:rPr>
              <w:t>No thanks, I don’t want to receive any additional communications.</w:t>
            </w:r>
          </w:p>
          <w:p w14:paraId="18C51274" w14:textId="77777777" w:rsidR="00DA782A" w:rsidRPr="00FB7C11" w:rsidRDefault="00DA782A" w:rsidP="00DA782A">
            <w:pPr>
              <w:rPr>
                <w:rFonts w:cstheme="minorHAnsi"/>
                <w:szCs w:val="16"/>
              </w:rPr>
            </w:pPr>
          </w:p>
          <w:p w14:paraId="1680585A" w14:textId="77777777" w:rsidR="005D4280" w:rsidRDefault="00DA782A" w:rsidP="00BD7B43">
            <w:pPr>
              <w:rPr>
                <w:rFonts w:cstheme="minorHAnsi"/>
                <w:szCs w:val="16"/>
              </w:rPr>
            </w:pPr>
            <w:r w:rsidRPr="00FB7C11">
              <w:rPr>
                <w:rFonts w:cstheme="minorHAnsi"/>
                <w:szCs w:val="16"/>
              </w:rPr>
              <w:t>You can change or withdraw these permissions at any time by logging in to your account via the members’ area of our website or by contacting our Member Engagement Team.</w:t>
            </w:r>
          </w:p>
          <w:p w14:paraId="7924DE44" w14:textId="68C42C18" w:rsidR="00276F50" w:rsidRPr="00FB7C11" w:rsidRDefault="00276F50" w:rsidP="00BD7B43">
            <w:pPr>
              <w:rPr>
                <w:rFonts w:cstheme="minorHAnsi"/>
                <w:szCs w:val="16"/>
              </w:rPr>
            </w:pPr>
          </w:p>
        </w:tc>
      </w:tr>
    </w:tbl>
    <w:p w14:paraId="004EB58A" w14:textId="54CA3AAD" w:rsidR="00415F5F" w:rsidRDefault="00415F5F" w:rsidP="009C7D71"/>
    <w:p w14:paraId="73280BDA" w14:textId="77777777" w:rsidR="00321157" w:rsidRDefault="00321157" w:rsidP="009C7D71"/>
    <w:p w14:paraId="6D4F5A42" w14:textId="77777777" w:rsidR="00321157" w:rsidRDefault="00321157" w:rsidP="009C7D71"/>
    <w:p w14:paraId="64BA6E86" w14:textId="77777777" w:rsidR="00321157" w:rsidRDefault="00321157" w:rsidP="009C7D71"/>
    <w:p w14:paraId="2A6DF587" w14:textId="77777777" w:rsidR="00321157" w:rsidRDefault="00321157" w:rsidP="009C7D71"/>
    <w:p w14:paraId="2339EC23" w14:textId="77777777" w:rsidR="00321157" w:rsidRDefault="00321157" w:rsidP="009C7D71"/>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6386"/>
        <w:gridCol w:w="1482"/>
        <w:gridCol w:w="1482"/>
      </w:tblGrid>
      <w:tr w:rsidR="001F3945" w:rsidRPr="000D01BE" w14:paraId="47FB680B" w14:textId="77777777" w:rsidTr="001F3945">
        <w:trPr>
          <w:cantSplit/>
          <w:trHeight w:val="128"/>
          <w:jc w:val="center"/>
        </w:trPr>
        <w:tc>
          <w:tcPr>
            <w:tcW w:w="6386" w:type="dxa"/>
            <w:tcBorders>
              <w:top w:val="single" w:sz="4" w:space="0" w:color="808080" w:themeColor="background1" w:themeShade="80"/>
              <w:left w:val="single" w:sz="4" w:space="0" w:color="808080" w:themeColor="background1" w:themeShade="80"/>
              <w:bottom w:val="nil"/>
              <w:right w:val="nil"/>
            </w:tcBorders>
            <w:shd w:val="clear" w:color="auto" w:fill="auto"/>
            <w:vAlign w:val="center"/>
          </w:tcPr>
          <w:p w14:paraId="5D7C79BE" w14:textId="77777777" w:rsidR="001F3945" w:rsidRPr="00FB7C11" w:rsidRDefault="001F3945" w:rsidP="00EA4E68">
            <w:pPr>
              <w:rPr>
                <w:rFonts w:cstheme="minorHAnsi"/>
                <w:b/>
                <w:szCs w:val="16"/>
              </w:rPr>
            </w:pPr>
          </w:p>
          <w:tbl>
            <w:tblPr>
              <w:tblW w:w="0" w:type="auto"/>
              <w:tblBorders>
                <w:top w:val="nil"/>
                <w:left w:val="nil"/>
                <w:bottom w:val="nil"/>
                <w:right w:val="nil"/>
              </w:tblBorders>
              <w:tblLook w:val="0000" w:firstRow="0" w:lastRow="0" w:firstColumn="0" w:lastColumn="0" w:noHBand="0" w:noVBand="0"/>
            </w:tblPr>
            <w:tblGrid>
              <w:gridCol w:w="4917"/>
              <w:gridCol w:w="646"/>
              <w:gridCol w:w="646"/>
            </w:tblGrid>
            <w:tr w:rsidR="001F3945" w:rsidRPr="00FB7C11" w14:paraId="305844D8" w14:textId="77777777" w:rsidTr="00EA4E68">
              <w:trPr>
                <w:trHeight w:val="208"/>
              </w:trPr>
              <w:tc>
                <w:tcPr>
                  <w:tcW w:w="0" w:type="auto"/>
                  <w:gridSpan w:val="3"/>
                  <w:tcBorders>
                    <w:right w:val="single" w:sz="4" w:space="0" w:color="FFFFFF" w:themeColor="background1"/>
                  </w:tcBorders>
                </w:tcPr>
                <w:p w14:paraId="0B5754AE" w14:textId="77777777" w:rsidR="001F3945" w:rsidRPr="00FB7C11" w:rsidRDefault="001F3945" w:rsidP="00EA4E68">
                  <w:pPr>
                    <w:pStyle w:val="Default"/>
                    <w:rPr>
                      <w:rFonts w:asciiTheme="minorHAnsi" w:hAnsiTheme="minorHAnsi" w:cstheme="minorHAnsi"/>
                      <w:sz w:val="16"/>
                      <w:szCs w:val="16"/>
                    </w:rPr>
                  </w:pPr>
                  <w:r w:rsidRPr="00FB7C11">
                    <w:rPr>
                      <w:rFonts w:asciiTheme="minorHAnsi" w:hAnsiTheme="minorHAnsi" w:cstheme="minorHAnsi"/>
                      <w:b/>
                      <w:bCs/>
                      <w:sz w:val="16"/>
                      <w:szCs w:val="16"/>
                    </w:rPr>
                    <w:t xml:space="preserve">Please answer Yes or No to the following questions. If the answer is Yes in any case, please explain the circumstances in the comments section below. </w:t>
                  </w:r>
                </w:p>
              </w:tc>
            </w:tr>
            <w:tr w:rsidR="001F3945" w:rsidRPr="00FB7C11" w14:paraId="5A69F73D" w14:textId="77777777" w:rsidTr="00EA4E68">
              <w:trPr>
                <w:trHeight w:val="104"/>
              </w:trPr>
              <w:tc>
                <w:tcPr>
                  <w:tcW w:w="0" w:type="auto"/>
                </w:tcPr>
                <w:p w14:paraId="4555DDB2" w14:textId="77777777" w:rsidR="001F3945" w:rsidRPr="00FB7C11" w:rsidRDefault="001F3945" w:rsidP="00EA4E68">
                  <w:pPr>
                    <w:pStyle w:val="Default"/>
                    <w:rPr>
                      <w:rFonts w:asciiTheme="minorHAnsi" w:hAnsiTheme="minorHAnsi" w:cstheme="minorHAnsi"/>
                      <w:color w:val="auto"/>
                      <w:sz w:val="16"/>
                      <w:szCs w:val="16"/>
                    </w:rPr>
                  </w:pPr>
                </w:p>
                <w:p w14:paraId="0A26DD98" w14:textId="77777777" w:rsidR="001F3945" w:rsidRPr="00FB7C11" w:rsidRDefault="001F3945" w:rsidP="00EA4E68">
                  <w:pPr>
                    <w:pStyle w:val="Default"/>
                    <w:rPr>
                      <w:rFonts w:asciiTheme="minorHAnsi" w:hAnsiTheme="minorHAnsi" w:cstheme="minorHAnsi"/>
                      <w:sz w:val="16"/>
                      <w:szCs w:val="16"/>
                    </w:rPr>
                  </w:pPr>
                  <w:r w:rsidRPr="00FB7C11">
                    <w:rPr>
                      <w:rFonts w:asciiTheme="minorHAnsi" w:hAnsiTheme="minorHAnsi" w:cstheme="minorHAnsi"/>
                      <w:sz w:val="16"/>
                      <w:szCs w:val="16"/>
                    </w:rPr>
                    <w:t>1. Have you ever been:</w:t>
                  </w:r>
                </w:p>
              </w:tc>
              <w:tc>
                <w:tcPr>
                  <w:tcW w:w="0" w:type="auto"/>
                </w:tcPr>
                <w:p w14:paraId="100FC13A" w14:textId="77777777" w:rsidR="001F3945" w:rsidRPr="00FB7C11" w:rsidRDefault="001F3945" w:rsidP="00EA4E68">
                  <w:pPr>
                    <w:pStyle w:val="Default"/>
                    <w:rPr>
                      <w:rFonts w:asciiTheme="minorHAnsi" w:hAnsiTheme="minorHAnsi" w:cstheme="minorHAnsi"/>
                      <w:sz w:val="16"/>
                      <w:szCs w:val="16"/>
                    </w:rPr>
                  </w:pPr>
                </w:p>
              </w:tc>
              <w:tc>
                <w:tcPr>
                  <w:tcW w:w="0" w:type="auto"/>
                </w:tcPr>
                <w:p w14:paraId="4774799B" w14:textId="77777777" w:rsidR="001F3945" w:rsidRPr="00FB7C11" w:rsidRDefault="001F3945" w:rsidP="00EA4E68">
                  <w:pPr>
                    <w:pStyle w:val="Default"/>
                    <w:rPr>
                      <w:rFonts w:asciiTheme="minorHAnsi" w:hAnsiTheme="minorHAnsi" w:cstheme="minorHAnsi"/>
                      <w:sz w:val="16"/>
                      <w:szCs w:val="16"/>
                    </w:rPr>
                  </w:pPr>
                  <w:r w:rsidRPr="00FB7C11">
                    <w:rPr>
                      <w:rFonts w:asciiTheme="minorHAnsi" w:hAnsiTheme="minorHAnsi" w:cstheme="minorHAnsi"/>
                      <w:b/>
                      <w:bCs/>
                      <w:sz w:val="16"/>
                      <w:szCs w:val="16"/>
                    </w:rPr>
                    <w:t xml:space="preserve"> </w:t>
                  </w:r>
                </w:p>
              </w:tc>
            </w:tr>
            <w:tr w:rsidR="001F3945" w:rsidRPr="00FB7C11" w14:paraId="3973EDD8" w14:textId="77777777" w:rsidTr="00EA4E68">
              <w:trPr>
                <w:trHeight w:val="93"/>
              </w:trPr>
              <w:tc>
                <w:tcPr>
                  <w:tcW w:w="0" w:type="auto"/>
                  <w:gridSpan w:val="3"/>
                </w:tcPr>
                <w:p w14:paraId="2E3EC763" w14:textId="77777777" w:rsidR="001F3945" w:rsidRPr="00FB7C11" w:rsidRDefault="001F3945" w:rsidP="00EA4E68">
                  <w:pPr>
                    <w:pStyle w:val="Default"/>
                    <w:rPr>
                      <w:rFonts w:asciiTheme="minorHAnsi" w:hAnsiTheme="minorHAnsi" w:cstheme="minorHAnsi"/>
                      <w:sz w:val="16"/>
                      <w:szCs w:val="16"/>
                    </w:rPr>
                  </w:pPr>
                </w:p>
              </w:tc>
            </w:tr>
          </w:tbl>
          <w:p w14:paraId="2F7838E2" w14:textId="77777777" w:rsidR="001F3945" w:rsidRPr="007324BD" w:rsidRDefault="001F3945" w:rsidP="00EA4E68"/>
        </w:tc>
        <w:tc>
          <w:tcPr>
            <w:tcW w:w="1482" w:type="dxa"/>
            <w:tcBorders>
              <w:top w:val="single" w:sz="4" w:space="0" w:color="808080" w:themeColor="background1" w:themeShade="80"/>
              <w:left w:val="nil"/>
              <w:bottom w:val="nil"/>
              <w:right w:val="nil"/>
            </w:tcBorders>
            <w:shd w:val="clear" w:color="auto" w:fill="auto"/>
            <w:vAlign w:val="center"/>
          </w:tcPr>
          <w:p w14:paraId="322AFF88" w14:textId="77777777" w:rsidR="001F3945" w:rsidRPr="000D01BE" w:rsidRDefault="001F3945" w:rsidP="00EA4E68">
            <w:pPr>
              <w:jc w:val="center"/>
              <w:rPr>
                <w:b/>
              </w:rPr>
            </w:pPr>
            <w:r w:rsidRPr="000D01BE">
              <w:rPr>
                <w:b/>
              </w:rPr>
              <w:t>Yes</w:t>
            </w:r>
          </w:p>
        </w:tc>
        <w:tc>
          <w:tcPr>
            <w:tcW w:w="1482" w:type="dxa"/>
            <w:tcBorders>
              <w:top w:val="single" w:sz="4" w:space="0" w:color="808080" w:themeColor="background1" w:themeShade="80"/>
              <w:left w:val="nil"/>
              <w:bottom w:val="nil"/>
              <w:right w:val="single" w:sz="4" w:space="0" w:color="808080" w:themeColor="background1" w:themeShade="80"/>
            </w:tcBorders>
            <w:shd w:val="clear" w:color="auto" w:fill="auto"/>
            <w:vAlign w:val="center"/>
          </w:tcPr>
          <w:p w14:paraId="3699DE8C" w14:textId="77777777" w:rsidR="001F3945" w:rsidRPr="000D01BE" w:rsidRDefault="001F3945" w:rsidP="00EA4E68">
            <w:pPr>
              <w:jc w:val="center"/>
              <w:rPr>
                <w:b/>
              </w:rPr>
            </w:pPr>
            <w:r w:rsidRPr="000D01BE">
              <w:rPr>
                <w:b/>
              </w:rPr>
              <w:t>No</w:t>
            </w:r>
          </w:p>
        </w:tc>
      </w:tr>
      <w:tr w:rsidR="001F3945" w:rsidRPr="003677CA" w14:paraId="187004F5"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12D336E8" w14:textId="77777777" w:rsidR="001F3945" w:rsidRPr="00C817E5" w:rsidRDefault="001F3945" w:rsidP="00EA4E68">
            <w:pPr>
              <w:pStyle w:val="ListParagraph"/>
              <w:numPr>
                <w:ilvl w:val="0"/>
                <w:numId w:val="5"/>
              </w:numPr>
              <w:rPr>
                <w:rFonts w:cstheme="minorHAnsi"/>
                <w:b/>
                <w:szCs w:val="16"/>
              </w:rPr>
            </w:pPr>
            <w:r w:rsidRPr="00C817E5">
              <w:rPr>
                <w:rFonts w:cstheme="minorHAnsi"/>
                <w:szCs w:val="16"/>
              </w:rPr>
              <w:t>served or threatened with a bankruptcy petition or equivalent or been involved in any situation involving non-payment of your creditors?</w:t>
            </w:r>
          </w:p>
        </w:tc>
        <w:tc>
          <w:tcPr>
            <w:tcW w:w="1482" w:type="dxa"/>
            <w:tcBorders>
              <w:top w:val="nil"/>
              <w:left w:val="nil"/>
              <w:bottom w:val="nil"/>
              <w:right w:val="nil"/>
            </w:tcBorders>
            <w:shd w:val="clear" w:color="auto" w:fill="auto"/>
            <w:vAlign w:val="center"/>
          </w:tcPr>
          <w:p w14:paraId="4BEE0BA4"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0641769C"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05997358"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1C7AED05" w14:textId="77777777" w:rsidR="001F3945" w:rsidRPr="00C817E5" w:rsidRDefault="001F3945" w:rsidP="00EA4E68">
            <w:pPr>
              <w:pStyle w:val="ListParagraph"/>
              <w:numPr>
                <w:ilvl w:val="0"/>
                <w:numId w:val="5"/>
              </w:numPr>
              <w:rPr>
                <w:rFonts w:cstheme="minorHAnsi"/>
                <w:b/>
                <w:szCs w:val="16"/>
              </w:rPr>
            </w:pPr>
            <w:r w:rsidRPr="00C817E5">
              <w:rPr>
                <w:rFonts w:cstheme="minorHAnsi"/>
                <w:szCs w:val="16"/>
              </w:rPr>
              <w:t>convicted of any criminal offence (spent convictions need not be mentioned)?</w:t>
            </w:r>
          </w:p>
        </w:tc>
        <w:tc>
          <w:tcPr>
            <w:tcW w:w="1482" w:type="dxa"/>
            <w:tcBorders>
              <w:top w:val="nil"/>
              <w:left w:val="nil"/>
              <w:bottom w:val="nil"/>
              <w:right w:val="nil"/>
            </w:tcBorders>
            <w:shd w:val="clear" w:color="auto" w:fill="auto"/>
            <w:vAlign w:val="center"/>
          </w:tcPr>
          <w:p w14:paraId="32E38D44"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5EAF493C"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6D0D6D93"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6AEAA3B3" w14:textId="77777777" w:rsidR="001F3945" w:rsidRPr="00C817E5" w:rsidRDefault="001F3945" w:rsidP="00EA4E68">
            <w:pPr>
              <w:pStyle w:val="ListParagraph"/>
              <w:numPr>
                <w:ilvl w:val="0"/>
                <w:numId w:val="5"/>
              </w:numPr>
              <w:rPr>
                <w:rFonts w:cstheme="minorHAnsi"/>
                <w:b/>
                <w:szCs w:val="16"/>
              </w:rPr>
            </w:pPr>
            <w:r w:rsidRPr="00C817E5">
              <w:rPr>
                <w:rFonts w:cstheme="minorHAnsi"/>
                <w:szCs w:val="16"/>
              </w:rPr>
              <w:t>disqualified from being a Director in the UK or elsewhere?</w:t>
            </w:r>
          </w:p>
        </w:tc>
        <w:tc>
          <w:tcPr>
            <w:tcW w:w="1482" w:type="dxa"/>
            <w:tcBorders>
              <w:top w:val="nil"/>
              <w:left w:val="nil"/>
              <w:bottom w:val="nil"/>
              <w:right w:val="nil"/>
            </w:tcBorders>
            <w:shd w:val="clear" w:color="auto" w:fill="auto"/>
            <w:vAlign w:val="center"/>
          </w:tcPr>
          <w:p w14:paraId="4696F4BA"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28375039"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0F8CF592"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37319C8F" w14:textId="77777777" w:rsidR="001F3945" w:rsidRPr="00C817E5" w:rsidRDefault="001F3945" w:rsidP="00EA4E68">
            <w:pPr>
              <w:pStyle w:val="ListParagraph"/>
              <w:numPr>
                <w:ilvl w:val="0"/>
                <w:numId w:val="5"/>
              </w:numPr>
              <w:rPr>
                <w:rFonts w:cstheme="minorHAnsi"/>
                <w:b/>
                <w:szCs w:val="16"/>
              </w:rPr>
            </w:pPr>
            <w:r w:rsidRPr="00C817E5">
              <w:rPr>
                <w:rFonts w:cstheme="minorHAnsi"/>
                <w:szCs w:val="16"/>
              </w:rPr>
              <w:t>dismissed from any employment for gross misconduct or for any act or omission involving dishonesty?</w:t>
            </w:r>
          </w:p>
        </w:tc>
        <w:tc>
          <w:tcPr>
            <w:tcW w:w="1482" w:type="dxa"/>
            <w:tcBorders>
              <w:top w:val="nil"/>
              <w:left w:val="nil"/>
              <w:bottom w:val="nil"/>
              <w:right w:val="nil"/>
            </w:tcBorders>
            <w:shd w:val="clear" w:color="auto" w:fill="auto"/>
            <w:vAlign w:val="center"/>
          </w:tcPr>
          <w:p w14:paraId="054FF30B"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672B9F59"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77D8756D"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2DB5AC85" w14:textId="77777777" w:rsidR="001F3945" w:rsidRPr="00C817E5" w:rsidRDefault="001F3945" w:rsidP="00EA4E68">
            <w:pPr>
              <w:pStyle w:val="ListParagraph"/>
              <w:numPr>
                <w:ilvl w:val="0"/>
                <w:numId w:val="5"/>
              </w:numPr>
              <w:rPr>
                <w:rFonts w:cstheme="minorHAnsi"/>
                <w:b/>
                <w:szCs w:val="16"/>
              </w:rPr>
            </w:pPr>
            <w:r w:rsidRPr="00C817E5">
              <w:rPr>
                <w:rFonts w:cstheme="minorHAnsi"/>
                <w:szCs w:val="16"/>
              </w:rPr>
              <w:t xml:space="preserve">in any way disciplined, fined, publicly </w:t>
            </w:r>
            <w:proofErr w:type="spellStart"/>
            <w:r w:rsidRPr="00C817E5">
              <w:rPr>
                <w:rFonts w:cstheme="minorHAnsi"/>
                <w:szCs w:val="16"/>
              </w:rPr>
              <w:t>criticised</w:t>
            </w:r>
            <w:proofErr w:type="spellEnd"/>
            <w:r w:rsidRPr="00C817E5">
              <w:rPr>
                <w:rFonts w:cstheme="minorHAnsi"/>
                <w:szCs w:val="16"/>
              </w:rPr>
              <w:t xml:space="preserve"> or restricted in your actions by a court, regulator, official or professional body in respect of your professional or business activities?</w:t>
            </w:r>
          </w:p>
        </w:tc>
        <w:tc>
          <w:tcPr>
            <w:tcW w:w="1482" w:type="dxa"/>
            <w:tcBorders>
              <w:top w:val="nil"/>
              <w:left w:val="nil"/>
              <w:bottom w:val="nil"/>
              <w:right w:val="nil"/>
            </w:tcBorders>
            <w:shd w:val="clear" w:color="auto" w:fill="auto"/>
            <w:vAlign w:val="center"/>
          </w:tcPr>
          <w:p w14:paraId="2DA832EC"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28B661F3"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6952608E"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461DC1BF" w14:textId="77777777" w:rsidR="001F3945" w:rsidRPr="00C817E5" w:rsidRDefault="001F3945" w:rsidP="00EA4E68">
            <w:pPr>
              <w:pStyle w:val="ListParagraph"/>
              <w:numPr>
                <w:ilvl w:val="0"/>
                <w:numId w:val="5"/>
              </w:numPr>
              <w:rPr>
                <w:rFonts w:cstheme="minorHAnsi"/>
                <w:szCs w:val="16"/>
              </w:rPr>
            </w:pPr>
            <w:r w:rsidRPr="00C817E5">
              <w:rPr>
                <w:rFonts w:cstheme="minorHAnsi"/>
                <w:szCs w:val="16"/>
              </w:rPr>
              <w:t>investigated about allegations of misconduct or malpractice in connection with your professional activities which resulted in a formal complaint being proved but no disciplinary order being made?</w:t>
            </w:r>
          </w:p>
        </w:tc>
        <w:tc>
          <w:tcPr>
            <w:tcW w:w="1482" w:type="dxa"/>
            <w:tcBorders>
              <w:top w:val="nil"/>
              <w:left w:val="nil"/>
              <w:bottom w:val="nil"/>
              <w:right w:val="nil"/>
            </w:tcBorders>
            <w:shd w:val="clear" w:color="auto" w:fill="auto"/>
            <w:vAlign w:val="center"/>
          </w:tcPr>
          <w:p w14:paraId="7E9E8CA2"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2386114C"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1D4475D2"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184F2086" w14:textId="77777777" w:rsidR="001F3945" w:rsidRDefault="001F3945" w:rsidP="00EA4E68">
            <w:pPr>
              <w:pStyle w:val="ListParagraph"/>
              <w:numPr>
                <w:ilvl w:val="0"/>
                <w:numId w:val="5"/>
              </w:numPr>
              <w:rPr>
                <w:rFonts w:cstheme="minorHAnsi"/>
                <w:szCs w:val="16"/>
              </w:rPr>
            </w:pPr>
            <w:r w:rsidRPr="00C817E5">
              <w:rPr>
                <w:rFonts w:cstheme="minorHAnsi"/>
                <w:szCs w:val="16"/>
              </w:rPr>
              <w:t>refused entry to or excluded from membership of any profession, vocation or other business activities?</w:t>
            </w:r>
          </w:p>
          <w:p w14:paraId="2E9F6E9A" w14:textId="77777777" w:rsidR="001F3945" w:rsidRPr="00314E14" w:rsidRDefault="001F3945" w:rsidP="00EA4E68">
            <w:pPr>
              <w:rPr>
                <w:rFonts w:cstheme="minorHAnsi"/>
                <w:szCs w:val="16"/>
              </w:rPr>
            </w:pPr>
          </w:p>
        </w:tc>
        <w:tc>
          <w:tcPr>
            <w:tcW w:w="1482" w:type="dxa"/>
            <w:tcBorders>
              <w:top w:val="nil"/>
              <w:left w:val="nil"/>
              <w:bottom w:val="nil"/>
              <w:right w:val="nil"/>
            </w:tcBorders>
            <w:shd w:val="clear" w:color="auto" w:fill="auto"/>
            <w:vAlign w:val="center"/>
          </w:tcPr>
          <w:p w14:paraId="3562CD15"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2A626EE1"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7D4A3831"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6668C916" w14:textId="77777777" w:rsidR="001F3945" w:rsidRDefault="001F3945" w:rsidP="00EA4E68">
            <w:pPr>
              <w:pStyle w:val="Default"/>
              <w:rPr>
                <w:rFonts w:asciiTheme="minorHAnsi" w:hAnsiTheme="minorHAnsi" w:cstheme="minorHAnsi"/>
                <w:sz w:val="16"/>
                <w:szCs w:val="16"/>
              </w:rPr>
            </w:pPr>
            <w:r w:rsidRPr="00BD7B43">
              <w:rPr>
                <w:rFonts w:asciiTheme="minorHAnsi" w:hAnsiTheme="minorHAnsi" w:cstheme="minorHAnsi"/>
                <w:sz w:val="16"/>
                <w:szCs w:val="16"/>
              </w:rPr>
              <w:t>2. Are you currently undergoing any investigation or disciplinary procedures conducted by an employer, regulator, professional body or similar. If yes, please provide details.</w:t>
            </w:r>
          </w:p>
          <w:p w14:paraId="5CF73BFD" w14:textId="77777777" w:rsidR="001F3945" w:rsidRPr="00C817E5" w:rsidRDefault="001F3945" w:rsidP="00EA4E68">
            <w:pPr>
              <w:pStyle w:val="Default"/>
              <w:rPr>
                <w:rFonts w:asciiTheme="minorHAnsi" w:hAnsiTheme="minorHAnsi" w:cstheme="minorHAnsi"/>
                <w:sz w:val="16"/>
                <w:szCs w:val="16"/>
              </w:rPr>
            </w:pPr>
          </w:p>
        </w:tc>
        <w:tc>
          <w:tcPr>
            <w:tcW w:w="1482" w:type="dxa"/>
            <w:tcBorders>
              <w:top w:val="nil"/>
              <w:left w:val="nil"/>
              <w:bottom w:val="nil"/>
              <w:right w:val="nil"/>
            </w:tcBorders>
            <w:shd w:val="clear" w:color="auto" w:fill="auto"/>
            <w:vAlign w:val="center"/>
          </w:tcPr>
          <w:p w14:paraId="13C54170"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116C2814"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6BC6FC15"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235AA118" w14:textId="77777777" w:rsidR="001F3945" w:rsidRDefault="001F3945" w:rsidP="00EA4E68">
            <w:pPr>
              <w:pStyle w:val="Default"/>
              <w:rPr>
                <w:rFonts w:asciiTheme="minorHAnsi" w:hAnsiTheme="minorHAnsi" w:cstheme="minorHAnsi"/>
                <w:sz w:val="16"/>
                <w:szCs w:val="16"/>
              </w:rPr>
            </w:pPr>
            <w:r w:rsidRPr="00BD7B43">
              <w:rPr>
                <w:rFonts w:asciiTheme="minorHAnsi" w:hAnsiTheme="minorHAnsi" w:cstheme="minorHAnsi"/>
                <w:sz w:val="16"/>
                <w:szCs w:val="16"/>
              </w:rPr>
              <w:t>3. I understand that this form will be used to reinstate my membership of the Chartered Banker Institute and, if the reinstatement is accepted, pay the appropriate subscription fee.</w:t>
            </w:r>
          </w:p>
          <w:p w14:paraId="66E2E1C5" w14:textId="77777777" w:rsidR="001F3945" w:rsidRPr="00C817E5" w:rsidRDefault="001F3945" w:rsidP="00EA4E68">
            <w:pPr>
              <w:pStyle w:val="Default"/>
              <w:rPr>
                <w:rFonts w:asciiTheme="minorHAnsi" w:hAnsiTheme="minorHAnsi" w:cstheme="minorHAnsi"/>
                <w:sz w:val="16"/>
                <w:szCs w:val="16"/>
              </w:rPr>
            </w:pPr>
          </w:p>
        </w:tc>
        <w:tc>
          <w:tcPr>
            <w:tcW w:w="1482" w:type="dxa"/>
            <w:tcBorders>
              <w:top w:val="nil"/>
              <w:left w:val="nil"/>
              <w:bottom w:val="nil"/>
              <w:right w:val="nil"/>
            </w:tcBorders>
            <w:shd w:val="clear" w:color="auto" w:fill="auto"/>
            <w:vAlign w:val="center"/>
          </w:tcPr>
          <w:p w14:paraId="28FC2A6B"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6CF41B44"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37223AC3"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4BC19F8C" w14:textId="77777777" w:rsidR="001F3945" w:rsidRDefault="001F3945" w:rsidP="00EA4E68">
            <w:pPr>
              <w:pStyle w:val="Default"/>
              <w:rPr>
                <w:rFonts w:asciiTheme="minorHAnsi" w:hAnsiTheme="minorHAnsi" w:cstheme="minorHAnsi"/>
                <w:sz w:val="16"/>
                <w:szCs w:val="16"/>
              </w:rPr>
            </w:pPr>
            <w:r w:rsidRPr="00BD7B43">
              <w:rPr>
                <w:rFonts w:asciiTheme="minorHAnsi" w:hAnsiTheme="minorHAnsi" w:cstheme="minorHAnsi"/>
                <w:sz w:val="16"/>
                <w:szCs w:val="16"/>
              </w:rPr>
              <w:t>4. I understand that by reinstating my membership, I am required to complete the annual continuing professional development (CPD) requirements in accordance with the Institute’s CPD policy. Please check CPD section of the website for details regarding your own CPD requirements.</w:t>
            </w:r>
          </w:p>
          <w:p w14:paraId="5E12A9AE" w14:textId="77777777" w:rsidR="001F3945" w:rsidRPr="00C817E5" w:rsidRDefault="001F3945" w:rsidP="00EA4E68">
            <w:pPr>
              <w:pStyle w:val="Default"/>
              <w:rPr>
                <w:rFonts w:asciiTheme="minorHAnsi" w:hAnsiTheme="minorHAnsi" w:cstheme="minorHAnsi"/>
                <w:sz w:val="16"/>
                <w:szCs w:val="16"/>
              </w:rPr>
            </w:pPr>
          </w:p>
        </w:tc>
        <w:tc>
          <w:tcPr>
            <w:tcW w:w="1482" w:type="dxa"/>
            <w:tcBorders>
              <w:top w:val="nil"/>
              <w:left w:val="nil"/>
              <w:bottom w:val="nil"/>
              <w:right w:val="nil"/>
            </w:tcBorders>
            <w:shd w:val="clear" w:color="auto" w:fill="auto"/>
            <w:vAlign w:val="center"/>
          </w:tcPr>
          <w:p w14:paraId="0D0460AA"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7BFD152C"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090DA37B"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37351565" w14:textId="77777777" w:rsidR="001F3945" w:rsidRDefault="001F3945" w:rsidP="00EA4E68">
            <w:pPr>
              <w:pStyle w:val="Default"/>
              <w:rPr>
                <w:rFonts w:asciiTheme="minorHAnsi" w:hAnsiTheme="minorHAnsi" w:cstheme="minorHAnsi"/>
                <w:sz w:val="16"/>
                <w:szCs w:val="16"/>
              </w:rPr>
            </w:pPr>
            <w:r w:rsidRPr="00BD7B43">
              <w:rPr>
                <w:rFonts w:asciiTheme="minorHAnsi" w:hAnsiTheme="minorHAnsi" w:cstheme="minorHAnsi"/>
                <w:sz w:val="16"/>
                <w:szCs w:val="16"/>
              </w:rPr>
              <w:t>5. If reinstated, I agree to be bound by the published Rules and Regulations of the Chartered Banker Institute, including the Code of Professional Conduct.</w:t>
            </w:r>
          </w:p>
          <w:p w14:paraId="0A829345" w14:textId="77777777" w:rsidR="001F3945" w:rsidRPr="00C817E5" w:rsidRDefault="001F3945" w:rsidP="00EA4E68">
            <w:pPr>
              <w:pStyle w:val="Default"/>
              <w:rPr>
                <w:rFonts w:asciiTheme="minorHAnsi" w:hAnsiTheme="minorHAnsi" w:cstheme="minorHAnsi"/>
                <w:sz w:val="16"/>
                <w:szCs w:val="16"/>
              </w:rPr>
            </w:pPr>
          </w:p>
        </w:tc>
        <w:tc>
          <w:tcPr>
            <w:tcW w:w="1482" w:type="dxa"/>
            <w:tcBorders>
              <w:top w:val="nil"/>
              <w:left w:val="nil"/>
              <w:bottom w:val="nil"/>
              <w:right w:val="nil"/>
            </w:tcBorders>
            <w:shd w:val="clear" w:color="auto" w:fill="auto"/>
            <w:vAlign w:val="center"/>
          </w:tcPr>
          <w:p w14:paraId="4E586DCC"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3178F9A3"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5FF2068B"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6B45612D" w14:textId="77777777" w:rsidR="001F3945" w:rsidRDefault="001F3945" w:rsidP="00EA4E68">
            <w:pPr>
              <w:pStyle w:val="Default"/>
              <w:rPr>
                <w:rFonts w:asciiTheme="minorHAnsi" w:hAnsiTheme="minorHAnsi" w:cstheme="minorHAnsi"/>
                <w:sz w:val="16"/>
                <w:szCs w:val="16"/>
              </w:rPr>
            </w:pPr>
            <w:r w:rsidRPr="00BD7B43">
              <w:rPr>
                <w:rFonts w:asciiTheme="minorHAnsi" w:hAnsiTheme="minorHAnsi" w:cstheme="minorHAnsi"/>
                <w:sz w:val="16"/>
                <w:szCs w:val="16"/>
              </w:rPr>
              <w:t>6. I understand that you will use the information I have provided to process my application for reinstatement and to provide ongoing services.</w:t>
            </w:r>
          </w:p>
          <w:p w14:paraId="5FADDDBA" w14:textId="77777777" w:rsidR="001F3945" w:rsidRPr="00C817E5" w:rsidRDefault="001F3945" w:rsidP="00EA4E68">
            <w:pPr>
              <w:pStyle w:val="Default"/>
              <w:rPr>
                <w:rFonts w:asciiTheme="minorHAnsi" w:hAnsiTheme="minorHAnsi" w:cstheme="minorHAnsi"/>
                <w:sz w:val="16"/>
                <w:szCs w:val="16"/>
              </w:rPr>
            </w:pPr>
          </w:p>
        </w:tc>
        <w:tc>
          <w:tcPr>
            <w:tcW w:w="1482" w:type="dxa"/>
            <w:tcBorders>
              <w:top w:val="nil"/>
              <w:left w:val="nil"/>
              <w:bottom w:val="nil"/>
              <w:right w:val="nil"/>
            </w:tcBorders>
            <w:shd w:val="clear" w:color="auto" w:fill="auto"/>
            <w:vAlign w:val="center"/>
          </w:tcPr>
          <w:p w14:paraId="2C201571"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65E366F7"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585C597C" w14:textId="77777777" w:rsidTr="00EA4E68">
        <w:trPr>
          <w:cantSplit/>
          <w:trHeight w:val="128"/>
          <w:jc w:val="center"/>
        </w:trPr>
        <w:tc>
          <w:tcPr>
            <w:tcW w:w="6386" w:type="dxa"/>
            <w:tcBorders>
              <w:top w:val="nil"/>
              <w:left w:val="single" w:sz="4" w:space="0" w:color="808080" w:themeColor="background1" w:themeShade="80"/>
              <w:bottom w:val="single" w:sz="4" w:space="0" w:color="808080" w:themeColor="background1" w:themeShade="80"/>
              <w:right w:val="nil"/>
            </w:tcBorders>
            <w:shd w:val="clear" w:color="auto" w:fill="auto"/>
            <w:vAlign w:val="center"/>
          </w:tcPr>
          <w:p w14:paraId="62F1E327" w14:textId="77777777" w:rsidR="001F3945" w:rsidRDefault="001F3945" w:rsidP="00EA4E68">
            <w:pPr>
              <w:pStyle w:val="Default"/>
              <w:rPr>
                <w:rFonts w:asciiTheme="minorHAnsi" w:hAnsiTheme="minorHAnsi" w:cstheme="minorHAnsi"/>
                <w:sz w:val="16"/>
                <w:szCs w:val="16"/>
              </w:rPr>
            </w:pPr>
            <w:r w:rsidRPr="00BD7B43">
              <w:rPr>
                <w:rFonts w:asciiTheme="minorHAnsi" w:hAnsiTheme="minorHAnsi" w:cstheme="minorHAnsi"/>
                <w:sz w:val="16"/>
                <w:szCs w:val="16"/>
              </w:rPr>
              <w:t>7. The information I have provided is true to the best of my knowledge and belief.</w:t>
            </w:r>
          </w:p>
          <w:p w14:paraId="74A43524" w14:textId="77777777" w:rsidR="001F3945" w:rsidRPr="00C817E5" w:rsidRDefault="001F3945" w:rsidP="00EA4E68">
            <w:pPr>
              <w:pStyle w:val="Default"/>
              <w:rPr>
                <w:rFonts w:asciiTheme="minorHAnsi" w:hAnsiTheme="minorHAnsi" w:cstheme="minorHAnsi"/>
                <w:sz w:val="16"/>
                <w:szCs w:val="16"/>
              </w:rPr>
            </w:pPr>
          </w:p>
        </w:tc>
        <w:tc>
          <w:tcPr>
            <w:tcW w:w="1482" w:type="dxa"/>
            <w:tcBorders>
              <w:top w:val="nil"/>
              <w:left w:val="nil"/>
              <w:bottom w:val="single" w:sz="4" w:space="0" w:color="808080" w:themeColor="background1" w:themeShade="80"/>
              <w:right w:val="nil"/>
            </w:tcBorders>
            <w:shd w:val="clear" w:color="auto" w:fill="auto"/>
            <w:vAlign w:val="center"/>
          </w:tcPr>
          <w:p w14:paraId="5A97AE72"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0C3BBC" w14:textId="77777777" w:rsidR="001F3945" w:rsidRPr="003677CA" w:rsidRDefault="001F3945" w:rsidP="00EA4E68">
            <w:pPr>
              <w:jc w:val="center"/>
              <w:rPr>
                <w:szCs w:val="16"/>
              </w:rPr>
            </w:pPr>
            <w:r>
              <w:rPr>
                <w:rFonts w:ascii="Wingdings" w:hAnsi="Wingdings" w:cs="Wingdings"/>
                <w:sz w:val="26"/>
                <w:szCs w:val="26"/>
              </w:rPr>
              <w:t></w:t>
            </w:r>
          </w:p>
        </w:tc>
      </w:tr>
      <w:tr w:rsidR="001F3945" w:rsidRPr="007324BD" w14:paraId="3A584277" w14:textId="77777777" w:rsidTr="00EA4E68">
        <w:trPr>
          <w:cantSplit/>
          <w:trHeight w:val="127"/>
          <w:jc w:val="center"/>
        </w:trPr>
        <w:tc>
          <w:tcPr>
            <w:tcW w:w="6386" w:type="dxa"/>
            <w:tcBorders>
              <w:top w:val="single" w:sz="4" w:space="0" w:color="808080" w:themeColor="background1" w:themeShade="80"/>
              <w:bottom w:val="single" w:sz="4" w:space="0" w:color="808080" w:themeColor="background1" w:themeShade="80"/>
            </w:tcBorders>
            <w:shd w:val="clear" w:color="auto" w:fill="auto"/>
            <w:vAlign w:val="center"/>
          </w:tcPr>
          <w:p w14:paraId="69E1E11B" w14:textId="77777777" w:rsidR="001F3945" w:rsidRDefault="001F3945" w:rsidP="00EA4E68">
            <w:r>
              <w:t>Signature:</w:t>
            </w:r>
          </w:p>
        </w:tc>
        <w:tc>
          <w:tcPr>
            <w:tcW w:w="2964"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1985BAB4" w14:textId="77777777" w:rsidR="001F3945" w:rsidRPr="007324BD" w:rsidRDefault="001F3945" w:rsidP="00EA4E68">
            <w:r w:rsidRPr="007324BD">
              <w:t>Date</w:t>
            </w:r>
            <w:r>
              <w:t>:</w:t>
            </w:r>
          </w:p>
        </w:tc>
      </w:tr>
    </w:tbl>
    <w:p w14:paraId="6D39F1B6" w14:textId="62FABE6A" w:rsidR="00314E14" w:rsidRDefault="00314E14" w:rsidP="009C7D71"/>
    <w:p w14:paraId="4867C68B" w14:textId="77777777" w:rsidR="00314E14" w:rsidRDefault="00314E14" w:rsidP="009C7D71"/>
    <w:p w14:paraId="7553920C" w14:textId="77777777" w:rsidR="00D70959" w:rsidRDefault="00D70959" w:rsidP="009C7D71">
      <w:r>
        <w:t xml:space="preserve">Once this form is complete, please return to </w:t>
      </w:r>
      <w:hyperlink r:id="rId12" w:history="1">
        <w:r w:rsidRPr="00B3401D">
          <w:rPr>
            <w:rStyle w:val="Hyperlink"/>
          </w:rPr>
          <w:t>info@charteredbanker.com</w:t>
        </w:r>
      </w:hyperlink>
      <w:r>
        <w:t xml:space="preserve"> or the following postal address:</w:t>
      </w:r>
    </w:p>
    <w:p w14:paraId="2216C674" w14:textId="77777777" w:rsidR="00D70959" w:rsidRDefault="00D70959" w:rsidP="009C7D71"/>
    <w:p w14:paraId="5EC81FCA" w14:textId="52A92758" w:rsidR="00D70959" w:rsidRDefault="00D70959" w:rsidP="009C7D71">
      <w:r>
        <w:t>Chartered Banker Institute</w:t>
      </w:r>
    </w:p>
    <w:p w14:paraId="6D1A643D" w14:textId="77777777" w:rsidR="00087C48" w:rsidRDefault="00087C48" w:rsidP="00087C48">
      <w:pPr>
        <w:rPr>
          <w:lang w:val="en-GB"/>
        </w:rPr>
      </w:pPr>
      <w:r w:rsidRPr="00087C48">
        <w:rPr>
          <w:lang w:val="en-GB"/>
        </w:rPr>
        <w:t>2nd Floor, 39 George Street</w:t>
      </w:r>
    </w:p>
    <w:p w14:paraId="19319B73" w14:textId="77777777" w:rsidR="00087C48" w:rsidRDefault="00087C48" w:rsidP="00087C48">
      <w:pPr>
        <w:rPr>
          <w:lang w:val="en-GB"/>
        </w:rPr>
      </w:pPr>
      <w:r w:rsidRPr="00087C48">
        <w:rPr>
          <w:lang w:val="en-GB"/>
        </w:rPr>
        <w:t>Edinburgh</w:t>
      </w:r>
    </w:p>
    <w:p w14:paraId="6436D985" w14:textId="1F254FF0" w:rsidR="00087C48" w:rsidRPr="00087C48" w:rsidRDefault="00087C48" w:rsidP="00087C48">
      <w:pPr>
        <w:rPr>
          <w:lang w:val="en-GB"/>
        </w:rPr>
      </w:pPr>
      <w:r w:rsidRPr="00087C48">
        <w:rPr>
          <w:lang w:val="en-GB"/>
        </w:rPr>
        <w:t>EH2 2HN</w:t>
      </w:r>
    </w:p>
    <w:p w14:paraId="4A10276F" w14:textId="757876C3" w:rsidR="006B1EFF" w:rsidRPr="00087C48" w:rsidRDefault="00087C48" w:rsidP="00087C48">
      <w:pPr>
        <w:rPr>
          <w:lang w:val="en-GB"/>
        </w:rPr>
      </w:pPr>
      <w:r w:rsidRPr="00087C48">
        <w:rPr>
          <w:lang w:val="en-GB"/>
        </w:rPr>
        <w:t xml:space="preserve"> </w:t>
      </w:r>
    </w:p>
    <w:p w14:paraId="68C59B19" w14:textId="30A86236" w:rsidR="006B1EFF" w:rsidRDefault="006B1EFF" w:rsidP="009C7D71">
      <w:r>
        <w:t xml:space="preserve">Once received, your </w:t>
      </w:r>
      <w:r w:rsidR="007633CD">
        <w:t>reinstatement</w:t>
      </w:r>
      <w:r>
        <w:t xml:space="preserve"> will be processed within 10 working days.  You will receive an email </w:t>
      </w:r>
      <w:r w:rsidR="00137F7F">
        <w:t>confirmation</w:t>
      </w:r>
      <w:r w:rsidR="00FB4676">
        <w:t xml:space="preserve"> once</w:t>
      </w:r>
      <w:r>
        <w:t xml:space="preserve"> </w:t>
      </w:r>
      <w:r w:rsidR="00137F7F">
        <w:t>you have been fully reinstated.</w:t>
      </w:r>
    </w:p>
    <w:p w14:paraId="46CC7294" w14:textId="2C54841D" w:rsidR="001570E1" w:rsidRDefault="001570E1" w:rsidP="009C7D71"/>
    <w:p w14:paraId="415D190A" w14:textId="2B965992" w:rsidR="001570E1" w:rsidRDefault="001570E1" w:rsidP="009C7D71"/>
    <w:p w14:paraId="41F6EDB6" w14:textId="390A3762" w:rsidR="001570E1" w:rsidRDefault="001570E1" w:rsidP="009C7D71"/>
    <w:p w14:paraId="188C2C21" w14:textId="0024B982" w:rsidR="001570E1" w:rsidRPr="007324BD" w:rsidRDefault="001570E1" w:rsidP="001570E1">
      <w:pPr>
        <w:jc w:val="right"/>
      </w:pPr>
    </w:p>
    <w:sectPr w:rsidR="001570E1" w:rsidRPr="007324BD" w:rsidSect="00400969">
      <w:headerReference w:type="default"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FBC7" w14:textId="77777777" w:rsidR="00377FF6" w:rsidRDefault="00377FF6">
      <w:r>
        <w:separator/>
      </w:r>
    </w:p>
  </w:endnote>
  <w:endnote w:type="continuationSeparator" w:id="0">
    <w:p w14:paraId="6C04199C" w14:textId="77777777" w:rsidR="00377FF6" w:rsidRDefault="0037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0D66" w14:textId="77777777" w:rsidR="00087C48" w:rsidRPr="00087C48" w:rsidRDefault="00087C48" w:rsidP="00087C48">
    <w:pPr>
      <w:jc w:val="center"/>
      <w:rPr>
        <w:lang w:val="en-GB"/>
      </w:rPr>
    </w:pPr>
  </w:p>
  <w:p w14:paraId="71C6E860" w14:textId="77777777" w:rsidR="00087C48" w:rsidRDefault="00087C48" w:rsidP="00087C48">
    <w:pPr>
      <w:jc w:val="center"/>
      <w:rPr>
        <w:lang w:val="en-GB"/>
      </w:rPr>
    </w:pPr>
    <w:r w:rsidRPr="00087C48">
      <w:rPr>
        <w:lang w:val="en-GB"/>
      </w:rPr>
      <w:t>Chartered Banker Institute, 2nd Floor, 39 George Street, Edinburgh, EH2 2HN</w:t>
    </w:r>
  </w:p>
  <w:p w14:paraId="1A9BBA42" w14:textId="76CD9858" w:rsidR="000E2704" w:rsidRPr="00087C48" w:rsidRDefault="00087C48" w:rsidP="00087C48">
    <w:pPr>
      <w:jc w:val="center"/>
      <w:rPr>
        <w:lang w:val="en-GB"/>
      </w:rPr>
    </w:pPr>
    <w:r w:rsidRPr="00087C48">
      <w:rPr>
        <w:lang w:val="en-GB"/>
      </w:rPr>
      <w:t xml:space="preserve"> Email: info@charteredbanker.com Web: www.charteredbanker.com Charitable Body No SC013927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85B4" w14:textId="77777777" w:rsidR="00377FF6" w:rsidRDefault="00377FF6">
      <w:r>
        <w:separator/>
      </w:r>
    </w:p>
  </w:footnote>
  <w:footnote w:type="continuationSeparator" w:id="0">
    <w:p w14:paraId="0684C563" w14:textId="77777777" w:rsidR="00377FF6" w:rsidRDefault="00377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4A96" w14:textId="77777777" w:rsidR="00F9508B" w:rsidRDefault="0039530A" w:rsidP="0039530A">
    <w:pPr>
      <w:pStyle w:val="Header"/>
      <w:jc w:val="right"/>
    </w:pPr>
    <w:r>
      <w:rPr>
        <w:noProof/>
        <w:lang w:val="en-GB" w:eastAsia="en-GB"/>
      </w:rPr>
      <w:drawing>
        <wp:inline distT="0" distB="0" distL="0" distR="0" wp14:anchorId="1BCA1A05" wp14:editId="3354FF38">
          <wp:extent cx="1343223" cy="189273"/>
          <wp:effectExtent l="0" t="0" r="0" b="1270"/>
          <wp:docPr id="5" name="Picture 5" descr="cid:image002.png@01D38AEC.7F80D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8AEC.7F80D1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10575" cy="3396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5CA7"/>
    <w:multiLevelType w:val="hybridMultilevel"/>
    <w:tmpl w:val="55C2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82E8D"/>
    <w:multiLevelType w:val="hybridMultilevel"/>
    <w:tmpl w:val="2F94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9736F"/>
    <w:multiLevelType w:val="hybridMultilevel"/>
    <w:tmpl w:val="5A40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E6340A"/>
    <w:multiLevelType w:val="hybridMultilevel"/>
    <w:tmpl w:val="2686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C646E1"/>
    <w:multiLevelType w:val="hybridMultilevel"/>
    <w:tmpl w:val="F9F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2765616">
    <w:abstractNumId w:val="4"/>
  </w:num>
  <w:num w:numId="2" w16cid:durableId="329404470">
    <w:abstractNumId w:val="2"/>
  </w:num>
  <w:num w:numId="3" w16cid:durableId="121923566">
    <w:abstractNumId w:val="3"/>
  </w:num>
  <w:num w:numId="4" w16cid:durableId="264582395">
    <w:abstractNumId w:val="0"/>
  </w:num>
  <w:num w:numId="5" w16cid:durableId="1489589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05D"/>
    <w:rsid w:val="000077BD"/>
    <w:rsid w:val="00017DD1"/>
    <w:rsid w:val="00032E90"/>
    <w:rsid w:val="000332AD"/>
    <w:rsid w:val="000447ED"/>
    <w:rsid w:val="00053102"/>
    <w:rsid w:val="00070E34"/>
    <w:rsid w:val="00085333"/>
    <w:rsid w:val="00087C48"/>
    <w:rsid w:val="000C0676"/>
    <w:rsid w:val="000C3395"/>
    <w:rsid w:val="000D01BE"/>
    <w:rsid w:val="000E2704"/>
    <w:rsid w:val="0011649E"/>
    <w:rsid w:val="00136A0E"/>
    <w:rsid w:val="00137F7F"/>
    <w:rsid w:val="001570E1"/>
    <w:rsid w:val="0016303A"/>
    <w:rsid w:val="00190F40"/>
    <w:rsid w:val="001D2340"/>
    <w:rsid w:val="001F3945"/>
    <w:rsid w:val="001F5F0B"/>
    <w:rsid w:val="001F7A95"/>
    <w:rsid w:val="00240AF1"/>
    <w:rsid w:val="0024648C"/>
    <w:rsid w:val="00256F3A"/>
    <w:rsid w:val="002602F0"/>
    <w:rsid w:val="00276F50"/>
    <w:rsid w:val="00284FE2"/>
    <w:rsid w:val="002C0936"/>
    <w:rsid w:val="0031343F"/>
    <w:rsid w:val="00314E14"/>
    <w:rsid w:val="00321157"/>
    <w:rsid w:val="003261B7"/>
    <w:rsid w:val="00326F1B"/>
    <w:rsid w:val="003677CA"/>
    <w:rsid w:val="00373627"/>
    <w:rsid w:val="00377FF6"/>
    <w:rsid w:val="00384215"/>
    <w:rsid w:val="003900B6"/>
    <w:rsid w:val="0039530A"/>
    <w:rsid w:val="003A673E"/>
    <w:rsid w:val="003C4E60"/>
    <w:rsid w:val="003C6B94"/>
    <w:rsid w:val="003F5E05"/>
    <w:rsid w:val="00400969"/>
    <w:rsid w:val="004035E6"/>
    <w:rsid w:val="00415F5F"/>
    <w:rsid w:val="0042038C"/>
    <w:rsid w:val="00444982"/>
    <w:rsid w:val="00446BC0"/>
    <w:rsid w:val="00450828"/>
    <w:rsid w:val="00456774"/>
    <w:rsid w:val="00461DCB"/>
    <w:rsid w:val="00491A66"/>
    <w:rsid w:val="004B66C1"/>
    <w:rsid w:val="004D64E0"/>
    <w:rsid w:val="005314CE"/>
    <w:rsid w:val="00532E88"/>
    <w:rsid w:val="005360D4"/>
    <w:rsid w:val="0054754E"/>
    <w:rsid w:val="0056338C"/>
    <w:rsid w:val="00574303"/>
    <w:rsid w:val="0059075E"/>
    <w:rsid w:val="005950C7"/>
    <w:rsid w:val="005D4280"/>
    <w:rsid w:val="005F422F"/>
    <w:rsid w:val="00616028"/>
    <w:rsid w:val="006638AD"/>
    <w:rsid w:val="00671993"/>
    <w:rsid w:val="00682713"/>
    <w:rsid w:val="006B1EFF"/>
    <w:rsid w:val="00705675"/>
    <w:rsid w:val="00712CF8"/>
    <w:rsid w:val="00722DE8"/>
    <w:rsid w:val="007324BD"/>
    <w:rsid w:val="00733AC6"/>
    <w:rsid w:val="007344B3"/>
    <w:rsid w:val="007352E9"/>
    <w:rsid w:val="00741202"/>
    <w:rsid w:val="007516BD"/>
    <w:rsid w:val="007543A4"/>
    <w:rsid w:val="007633CD"/>
    <w:rsid w:val="00770EEA"/>
    <w:rsid w:val="007B51FB"/>
    <w:rsid w:val="007D3546"/>
    <w:rsid w:val="007E0869"/>
    <w:rsid w:val="007E3D81"/>
    <w:rsid w:val="00850FE1"/>
    <w:rsid w:val="008658E6"/>
    <w:rsid w:val="008823DB"/>
    <w:rsid w:val="00884CA6"/>
    <w:rsid w:val="00887861"/>
    <w:rsid w:val="008938B0"/>
    <w:rsid w:val="00900794"/>
    <w:rsid w:val="00932377"/>
    <w:rsid w:val="00932D09"/>
    <w:rsid w:val="009379AE"/>
    <w:rsid w:val="00951216"/>
    <w:rsid w:val="0095344A"/>
    <w:rsid w:val="009622B2"/>
    <w:rsid w:val="009C7D71"/>
    <w:rsid w:val="009D605D"/>
    <w:rsid w:val="009F58BB"/>
    <w:rsid w:val="00A41E64"/>
    <w:rsid w:val="00A420DF"/>
    <w:rsid w:val="00A4373B"/>
    <w:rsid w:val="00A83D5E"/>
    <w:rsid w:val="00AD1BE2"/>
    <w:rsid w:val="00AE1F72"/>
    <w:rsid w:val="00B04903"/>
    <w:rsid w:val="00B12708"/>
    <w:rsid w:val="00B20066"/>
    <w:rsid w:val="00B41C69"/>
    <w:rsid w:val="00B8753D"/>
    <w:rsid w:val="00B918BA"/>
    <w:rsid w:val="00B96D9F"/>
    <w:rsid w:val="00BB32D8"/>
    <w:rsid w:val="00BC0F25"/>
    <w:rsid w:val="00BD7B43"/>
    <w:rsid w:val="00BE09D6"/>
    <w:rsid w:val="00BE1B0C"/>
    <w:rsid w:val="00BF6223"/>
    <w:rsid w:val="00C10FF1"/>
    <w:rsid w:val="00C30E55"/>
    <w:rsid w:val="00C43625"/>
    <w:rsid w:val="00C5090B"/>
    <w:rsid w:val="00C60A88"/>
    <w:rsid w:val="00C63324"/>
    <w:rsid w:val="00C81188"/>
    <w:rsid w:val="00C817E5"/>
    <w:rsid w:val="00C92FF3"/>
    <w:rsid w:val="00CA4830"/>
    <w:rsid w:val="00CB5E53"/>
    <w:rsid w:val="00CC5332"/>
    <w:rsid w:val="00CC6A22"/>
    <w:rsid w:val="00CC7CB7"/>
    <w:rsid w:val="00D02133"/>
    <w:rsid w:val="00D1343A"/>
    <w:rsid w:val="00D21FCD"/>
    <w:rsid w:val="00D34CBE"/>
    <w:rsid w:val="00D461ED"/>
    <w:rsid w:val="00D53D61"/>
    <w:rsid w:val="00D57DAD"/>
    <w:rsid w:val="00D66A94"/>
    <w:rsid w:val="00D70959"/>
    <w:rsid w:val="00D83AAF"/>
    <w:rsid w:val="00DA5F94"/>
    <w:rsid w:val="00DA782A"/>
    <w:rsid w:val="00DC5791"/>
    <w:rsid w:val="00DC6437"/>
    <w:rsid w:val="00DD2A14"/>
    <w:rsid w:val="00DF1BA0"/>
    <w:rsid w:val="00E33A75"/>
    <w:rsid w:val="00E33DC8"/>
    <w:rsid w:val="00E56309"/>
    <w:rsid w:val="00E630EB"/>
    <w:rsid w:val="00E75AE6"/>
    <w:rsid w:val="00E80215"/>
    <w:rsid w:val="00E91BF3"/>
    <w:rsid w:val="00EA353A"/>
    <w:rsid w:val="00EB18CE"/>
    <w:rsid w:val="00EB52A5"/>
    <w:rsid w:val="00EC0BC5"/>
    <w:rsid w:val="00EC655E"/>
    <w:rsid w:val="00EE33CA"/>
    <w:rsid w:val="00EF46C7"/>
    <w:rsid w:val="00F04B9B"/>
    <w:rsid w:val="00F0626A"/>
    <w:rsid w:val="00F149CC"/>
    <w:rsid w:val="00F242E0"/>
    <w:rsid w:val="00F42E41"/>
    <w:rsid w:val="00F46364"/>
    <w:rsid w:val="00F74AAD"/>
    <w:rsid w:val="00F9508B"/>
    <w:rsid w:val="00FB4676"/>
    <w:rsid w:val="00FB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511EE"/>
  <w15:docId w15:val="{A4AF6B34-80FB-4FC0-A46C-DCEB6DF8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5950C7"/>
    <w:pPr>
      <w:ind w:left="720"/>
      <w:contextualSpacing/>
    </w:pPr>
  </w:style>
  <w:style w:type="character" w:styleId="Hyperlink">
    <w:name w:val="Hyperlink"/>
    <w:basedOn w:val="DefaultParagraphFont"/>
    <w:unhideWhenUsed/>
    <w:rsid w:val="005950C7"/>
    <w:rPr>
      <w:color w:val="0000FF" w:themeColor="hyperlink"/>
      <w:u w:val="single"/>
    </w:rPr>
  </w:style>
  <w:style w:type="paragraph" w:styleId="Header">
    <w:name w:val="header"/>
    <w:basedOn w:val="Normal"/>
    <w:link w:val="HeaderChar"/>
    <w:unhideWhenUsed/>
    <w:rsid w:val="00F9508B"/>
    <w:pPr>
      <w:tabs>
        <w:tab w:val="center" w:pos="4513"/>
        <w:tab w:val="right" w:pos="9026"/>
      </w:tabs>
    </w:pPr>
  </w:style>
  <w:style w:type="character" w:customStyle="1" w:styleId="HeaderChar">
    <w:name w:val="Header Char"/>
    <w:basedOn w:val="DefaultParagraphFont"/>
    <w:link w:val="Header"/>
    <w:rsid w:val="00F9508B"/>
    <w:rPr>
      <w:rFonts w:asciiTheme="minorHAnsi" w:hAnsiTheme="minorHAnsi"/>
      <w:sz w:val="16"/>
      <w:szCs w:val="24"/>
    </w:rPr>
  </w:style>
  <w:style w:type="paragraph" w:styleId="Footer">
    <w:name w:val="footer"/>
    <w:basedOn w:val="Normal"/>
    <w:link w:val="FooterChar"/>
    <w:uiPriority w:val="99"/>
    <w:unhideWhenUsed/>
    <w:rsid w:val="00F9508B"/>
    <w:pPr>
      <w:tabs>
        <w:tab w:val="center" w:pos="4513"/>
        <w:tab w:val="right" w:pos="9026"/>
      </w:tabs>
    </w:pPr>
  </w:style>
  <w:style w:type="character" w:customStyle="1" w:styleId="FooterChar">
    <w:name w:val="Footer Char"/>
    <w:basedOn w:val="DefaultParagraphFont"/>
    <w:link w:val="Footer"/>
    <w:uiPriority w:val="99"/>
    <w:rsid w:val="00F9508B"/>
    <w:rPr>
      <w:rFonts w:asciiTheme="minorHAnsi" w:hAnsiTheme="minorHAnsi"/>
      <w:sz w:val="16"/>
      <w:szCs w:val="24"/>
    </w:rPr>
  </w:style>
  <w:style w:type="character" w:styleId="UnresolvedMention">
    <w:name w:val="Unresolved Mention"/>
    <w:basedOn w:val="DefaultParagraphFont"/>
    <w:uiPriority w:val="99"/>
    <w:semiHidden/>
    <w:unhideWhenUsed/>
    <w:rsid w:val="00EC0BC5"/>
    <w:rPr>
      <w:color w:val="808080"/>
      <w:shd w:val="clear" w:color="auto" w:fill="E6E6E6"/>
    </w:rPr>
  </w:style>
  <w:style w:type="character" w:styleId="FollowedHyperlink">
    <w:name w:val="FollowedHyperlink"/>
    <w:basedOn w:val="DefaultParagraphFont"/>
    <w:semiHidden/>
    <w:unhideWhenUsed/>
    <w:rsid w:val="00EB18CE"/>
    <w:rPr>
      <w:color w:val="800080" w:themeColor="followedHyperlink"/>
      <w:u w:val="single"/>
    </w:rPr>
  </w:style>
  <w:style w:type="paragraph" w:customStyle="1" w:styleId="Default">
    <w:name w:val="Default"/>
    <w:rsid w:val="00D83AAF"/>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arteredbanker.com/routes-to-chartered-banker/membership/membership-grade-pag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harteredbank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teredbanker.com/the-institute/privacy-polic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arteredbanker.com/the-institute/corporate-governance.html" TargetMode="External"/><Relationship Id="rId4" Type="http://schemas.openxmlformats.org/officeDocument/2006/relationships/settings" Target="settings.xml"/><Relationship Id="rId9" Type="http://schemas.openxmlformats.org/officeDocument/2006/relationships/hyperlink" Target="http://www.charteredbanker.com/the-institute/terms-and-condition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38AEC.7F80D1A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0</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craig</dc:creator>
  <cp:keywords/>
  <cp:lastModifiedBy>Klaudia Partyka</cp:lastModifiedBy>
  <cp:revision>5</cp:revision>
  <cp:lastPrinted>2018-11-09T13:53:00Z</cp:lastPrinted>
  <dcterms:created xsi:type="dcterms:W3CDTF">2019-01-08T10:49:00Z</dcterms:created>
  <dcterms:modified xsi:type="dcterms:W3CDTF">2024-01-04T12:51:00Z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